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141" w:rsidRPr="00E13141" w:rsidRDefault="00E13141" w:rsidP="00E13141">
      <w:pPr>
        <w:rPr>
          <w:sz w:val="24"/>
          <w:szCs w:val="24"/>
          <w:lang w:val="sk-SK" w:eastAsia="ar-SA"/>
        </w:rPr>
      </w:pPr>
      <w:r>
        <w:rPr>
          <w:sz w:val="24"/>
          <w:szCs w:val="24"/>
          <w:lang w:val="sk-SK" w:eastAsia="ar-SA"/>
        </w:rPr>
        <w:t xml:space="preserve">                                                                                                                              </w:t>
      </w:r>
      <w:r w:rsidRPr="00E13141">
        <w:rPr>
          <w:sz w:val="24"/>
          <w:szCs w:val="24"/>
          <w:lang w:val="sk-SK" w:eastAsia="ar-SA"/>
        </w:rPr>
        <w:t>Č.j.404/2020</w:t>
      </w:r>
    </w:p>
    <w:p w:rsidR="00E13141" w:rsidRDefault="00E13141" w:rsidP="002D51A9">
      <w:pPr>
        <w:jc w:val="center"/>
        <w:rPr>
          <w:b/>
          <w:sz w:val="40"/>
          <w:szCs w:val="40"/>
          <w:lang w:val="sk-SK" w:eastAsia="ar-SA"/>
        </w:rPr>
      </w:pPr>
    </w:p>
    <w:p w:rsidR="002D51A9" w:rsidRDefault="002D51A9" w:rsidP="002D51A9">
      <w:pPr>
        <w:jc w:val="center"/>
        <w:rPr>
          <w:b/>
          <w:sz w:val="40"/>
          <w:szCs w:val="40"/>
          <w:lang w:val="sk-SK" w:eastAsia="ar-SA"/>
        </w:rPr>
      </w:pPr>
      <w:r>
        <w:rPr>
          <w:b/>
          <w:sz w:val="40"/>
          <w:szCs w:val="40"/>
          <w:lang w:val="sk-SK" w:eastAsia="ar-SA"/>
        </w:rPr>
        <w:t>O R G A N I Z A Č N Ý    P O R I A D O K</w:t>
      </w:r>
    </w:p>
    <w:p w:rsidR="002D51A9" w:rsidRDefault="002D51A9" w:rsidP="002D51A9">
      <w:pPr>
        <w:jc w:val="center"/>
        <w:rPr>
          <w:b/>
          <w:sz w:val="28"/>
          <w:szCs w:val="28"/>
          <w:lang w:val="sk-SK" w:eastAsia="ar-SA"/>
        </w:rPr>
      </w:pPr>
      <w:r>
        <w:rPr>
          <w:b/>
          <w:sz w:val="28"/>
          <w:szCs w:val="28"/>
          <w:lang w:val="sk-SK" w:eastAsia="ar-SA"/>
        </w:rPr>
        <w:t>Regionáln</w:t>
      </w:r>
      <w:r w:rsidR="00E35A17">
        <w:rPr>
          <w:b/>
          <w:sz w:val="28"/>
          <w:szCs w:val="28"/>
          <w:lang w:val="sk-SK" w:eastAsia="ar-SA"/>
        </w:rPr>
        <w:t>eho</w:t>
      </w:r>
      <w:r>
        <w:rPr>
          <w:b/>
          <w:sz w:val="28"/>
          <w:szCs w:val="28"/>
          <w:lang w:val="sk-SK" w:eastAsia="ar-SA"/>
        </w:rPr>
        <w:t xml:space="preserve"> úrad</w:t>
      </w:r>
      <w:r w:rsidR="00E35A17">
        <w:rPr>
          <w:b/>
          <w:sz w:val="28"/>
          <w:szCs w:val="28"/>
          <w:lang w:val="sk-SK" w:eastAsia="ar-SA"/>
        </w:rPr>
        <w:t>u</w:t>
      </w:r>
      <w:r>
        <w:rPr>
          <w:b/>
          <w:sz w:val="28"/>
          <w:szCs w:val="28"/>
          <w:lang w:val="sk-SK" w:eastAsia="ar-SA"/>
        </w:rPr>
        <w:t xml:space="preserve"> verejného zdravotníctva </w:t>
      </w:r>
    </w:p>
    <w:p w:rsidR="002D51A9" w:rsidRDefault="002D51A9" w:rsidP="002D51A9">
      <w:pPr>
        <w:jc w:val="center"/>
        <w:rPr>
          <w:b/>
          <w:sz w:val="28"/>
          <w:szCs w:val="28"/>
          <w:lang w:val="sk-SK" w:eastAsia="ar-SA"/>
        </w:rPr>
      </w:pPr>
      <w:r>
        <w:rPr>
          <w:b/>
          <w:sz w:val="28"/>
          <w:szCs w:val="28"/>
          <w:lang w:val="sk-SK" w:eastAsia="ar-SA"/>
        </w:rPr>
        <w:t>so sídlom v Nových Zámkoch</w:t>
      </w:r>
    </w:p>
    <w:p w:rsidR="002D51A9" w:rsidRDefault="002D51A9" w:rsidP="002D51A9">
      <w:pPr>
        <w:jc w:val="center"/>
        <w:rPr>
          <w:sz w:val="28"/>
          <w:szCs w:val="28"/>
          <w:lang w:val="sk-SK" w:eastAsia="ar-SA"/>
        </w:rPr>
      </w:pPr>
    </w:p>
    <w:p w:rsidR="002D51A9" w:rsidRPr="00CC0912" w:rsidRDefault="002D51A9" w:rsidP="002D51A9">
      <w:pPr>
        <w:jc w:val="center"/>
        <w:rPr>
          <w:b/>
          <w:sz w:val="28"/>
          <w:szCs w:val="28"/>
          <w:lang w:val="sk-SK" w:eastAsia="ar-SA"/>
        </w:rPr>
      </w:pPr>
      <w:r w:rsidRPr="00CC0912">
        <w:rPr>
          <w:b/>
          <w:sz w:val="28"/>
          <w:szCs w:val="28"/>
          <w:lang w:val="sk-SK" w:eastAsia="ar-SA"/>
        </w:rPr>
        <w:t>Časť  I.</w:t>
      </w:r>
    </w:p>
    <w:p w:rsidR="002D51A9" w:rsidRDefault="002D51A9" w:rsidP="002D51A9">
      <w:pPr>
        <w:jc w:val="center"/>
        <w:rPr>
          <w:b/>
          <w:sz w:val="28"/>
          <w:szCs w:val="28"/>
          <w:lang w:val="sk-SK" w:eastAsia="ar-SA"/>
        </w:rPr>
      </w:pPr>
      <w:r>
        <w:rPr>
          <w:b/>
          <w:sz w:val="28"/>
          <w:szCs w:val="28"/>
          <w:lang w:val="sk-SK" w:eastAsia="ar-SA"/>
        </w:rPr>
        <w:t>ZÁKLADNÉ  USTANOVENIE</w:t>
      </w:r>
    </w:p>
    <w:p w:rsidR="00CC0912" w:rsidRDefault="00CC0912" w:rsidP="002D51A9">
      <w:pPr>
        <w:jc w:val="center"/>
        <w:rPr>
          <w:b/>
          <w:sz w:val="28"/>
          <w:szCs w:val="28"/>
          <w:lang w:val="sk-SK" w:eastAsia="ar-SA"/>
        </w:rPr>
      </w:pPr>
    </w:p>
    <w:p w:rsidR="00530792" w:rsidRDefault="00530792" w:rsidP="002D51A9">
      <w:pPr>
        <w:jc w:val="center"/>
        <w:rPr>
          <w:sz w:val="28"/>
          <w:szCs w:val="28"/>
          <w:lang w:val="sk-SK" w:eastAsia="ar-SA"/>
        </w:rPr>
      </w:pPr>
    </w:p>
    <w:p w:rsidR="002D51A9" w:rsidRDefault="002D51A9" w:rsidP="002D51A9">
      <w:pPr>
        <w:jc w:val="center"/>
        <w:rPr>
          <w:b/>
          <w:sz w:val="24"/>
          <w:szCs w:val="24"/>
          <w:lang w:val="sk-SK" w:eastAsia="ar-SA"/>
        </w:rPr>
      </w:pPr>
      <w:r>
        <w:rPr>
          <w:b/>
          <w:sz w:val="24"/>
          <w:szCs w:val="24"/>
          <w:lang w:val="sk-SK" w:eastAsia="ar-SA"/>
        </w:rPr>
        <w:t>Čl. 1</w:t>
      </w:r>
    </w:p>
    <w:p w:rsidR="002D51A9" w:rsidRDefault="002D51A9" w:rsidP="002D51A9">
      <w:pPr>
        <w:jc w:val="center"/>
        <w:rPr>
          <w:b/>
          <w:sz w:val="24"/>
          <w:szCs w:val="24"/>
          <w:lang w:val="sk-SK" w:eastAsia="ar-SA"/>
        </w:rPr>
      </w:pPr>
      <w:r>
        <w:rPr>
          <w:b/>
          <w:sz w:val="24"/>
          <w:szCs w:val="24"/>
          <w:lang w:val="sk-SK" w:eastAsia="ar-SA"/>
        </w:rPr>
        <w:t>Zriadenie organizácie</w:t>
      </w:r>
    </w:p>
    <w:p w:rsidR="002D51A9" w:rsidRDefault="002D51A9" w:rsidP="002D51A9">
      <w:pPr>
        <w:jc w:val="center"/>
        <w:rPr>
          <w:sz w:val="24"/>
          <w:szCs w:val="24"/>
          <w:lang w:val="sk-SK" w:eastAsia="ar-SA"/>
        </w:rPr>
      </w:pPr>
    </w:p>
    <w:p w:rsidR="002D51A9" w:rsidRDefault="002D51A9" w:rsidP="002D51A9">
      <w:pPr>
        <w:jc w:val="both"/>
        <w:rPr>
          <w:sz w:val="24"/>
          <w:szCs w:val="24"/>
          <w:lang w:val="sk-SK" w:eastAsia="ar-SA"/>
        </w:rPr>
      </w:pPr>
      <w:r>
        <w:rPr>
          <w:sz w:val="24"/>
          <w:szCs w:val="24"/>
          <w:lang w:val="sk-SK" w:eastAsia="ar-SA"/>
        </w:rPr>
        <w:t xml:space="preserve">          Regionálny úrad verejného zdravotníctva  so sídlom v Nových Zámkoch </w:t>
      </w:r>
      <w:r w:rsidR="00E35A17">
        <w:rPr>
          <w:sz w:val="24"/>
          <w:szCs w:val="24"/>
          <w:lang w:val="sk-SK" w:eastAsia="ar-SA"/>
        </w:rPr>
        <w:t xml:space="preserve">( ďalej len RÚVZ) </w:t>
      </w:r>
      <w:r>
        <w:rPr>
          <w:sz w:val="24"/>
          <w:szCs w:val="24"/>
          <w:lang w:val="sk-SK" w:eastAsia="ar-SA"/>
        </w:rPr>
        <w:t xml:space="preserve">bol zriadený zákonom  číslo 355/2007 Z.z. o ochrane, podpore a rozvoji  verejného zdravia a o zmene a doplnení niektorých zákonov </w:t>
      </w:r>
      <w:r w:rsidR="00E35A17">
        <w:rPr>
          <w:sz w:val="24"/>
          <w:szCs w:val="24"/>
          <w:lang w:val="sk-SK" w:eastAsia="ar-SA"/>
        </w:rPr>
        <w:t>v znení neskorších predpisov</w:t>
      </w:r>
      <w:r w:rsidR="006C06C7">
        <w:rPr>
          <w:sz w:val="24"/>
          <w:szCs w:val="24"/>
          <w:lang w:val="sk-SK" w:eastAsia="ar-SA"/>
        </w:rPr>
        <w:t>.</w:t>
      </w:r>
    </w:p>
    <w:p w:rsidR="002D51A9" w:rsidRDefault="002D51A9" w:rsidP="002D51A9">
      <w:pPr>
        <w:rPr>
          <w:sz w:val="24"/>
          <w:szCs w:val="24"/>
          <w:lang w:val="sk-SK" w:eastAsia="ar-SA"/>
        </w:rPr>
      </w:pPr>
      <w:r>
        <w:rPr>
          <w:sz w:val="24"/>
          <w:szCs w:val="24"/>
          <w:lang w:val="sk-SK" w:eastAsia="ar-SA"/>
        </w:rPr>
        <w:t xml:space="preserve">RÚVZ má sídlo v Nových Zámkoch,  Slovenská </w:t>
      </w:r>
      <w:r w:rsidR="00E35A17">
        <w:rPr>
          <w:sz w:val="24"/>
          <w:szCs w:val="24"/>
          <w:lang w:val="sk-SK" w:eastAsia="ar-SA"/>
        </w:rPr>
        <w:t>ulica</w:t>
      </w:r>
      <w:r>
        <w:rPr>
          <w:sz w:val="24"/>
          <w:szCs w:val="24"/>
          <w:lang w:val="sk-SK" w:eastAsia="ar-SA"/>
        </w:rPr>
        <w:t xml:space="preserve"> č.13,  PSČ 940 30.</w:t>
      </w:r>
    </w:p>
    <w:p w:rsidR="002D51A9" w:rsidRDefault="002D51A9" w:rsidP="002D51A9">
      <w:pPr>
        <w:rPr>
          <w:sz w:val="24"/>
          <w:szCs w:val="24"/>
          <w:lang w:val="sk-SK" w:eastAsia="ar-SA"/>
        </w:rPr>
      </w:pPr>
    </w:p>
    <w:p w:rsidR="002D51A9" w:rsidRDefault="002D51A9" w:rsidP="002D51A9">
      <w:pPr>
        <w:jc w:val="center"/>
        <w:rPr>
          <w:b/>
          <w:sz w:val="24"/>
          <w:szCs w:val="24"/>
          <w:lang w:val="sk-SK" w:eastAsia="ar-SA"/>
        </w:rPr>
      </w:pPr>
      <w:r>
        <w:rPr>
          <w:b/>
          <w:sz w:val="24"/>
          <w:szCs w:val="24"/>
          <w:lang w:val="sk-SK" w:eastAsia="ar-SA"/>
        </w:rPr>
        <w:t>Čl. 2</w:t>
      </w:r>
    </w:p>
    <w:p w:rsidR="002D51A9" w:rsidRDefault="002D51A9" w:rsidP="002D51A9">
      <w:pPr>
        <w:jc w:val="center"/>
        <w:rPr>
          <w:b/>
          <w:sz w:val="24"/>
          <w:szCs w:val="24"/>
          <w:lang w:val="sk-SK" w:eastAsia="ar-SA"/>
        </w:rPr>
      </w:pPr>
      <w:r>
        <w:rPr>
          <w:b/>
          <w:sz w:val="24"/>
          <w:szCs w:val="24"/>
          <w:lang w:val="sk-SK" w:eastAsia="ar-SA"/>
        </w:rPr>
        <w:t>Právne postavenie organizácie</w:t>
      </w:r>
    </w:p>
    <w:p w:rsidR="002D51A9" w:rsidRDefault="002D51A9" w:rsidP="002D51A9">
      <w:pPr>
        <w:rPr>
          <w:sz w:val="24"/>
          <w:szCs w:val="24"/>
          <w:lang w:val="sk-SK" w:eastAsia="ar-SA"/>
        </w:rPr>
      </w:pPr>
    </w:p>
    <w:p w:rsidR="002D51A9" w:rsidRDefault="002D51A9" w:rsidP="00E35A17">
      <w:pPr>
        <w:jc w:val="both"/>
        <w:rPr>
          <w:sz w:val="24"/>
          <w:szCs w:val="24"/>
          <w:lang w:val="sk-SK" w:eastAsia="ar-SA"/>
        </w:rPr>
      </w:pPr>
      <w:r>
        <w:rPr>
          <w:sz w:val="24"/>
          <w:szCs w:val="24"/>
          <w:lang w:val="sk-SK" w:eastAsia="ar-SA"/>
        </w:rPr>
        <w:t xml:space="preserve">1.  RÚVZ je samostatnou rozpočtovou organizáciou, tvorí jednotný funkčný, organizačný </w:t>
      </w:r>
    </w:p>
    <w:p w:rsidR="002D51A9" w:rsidRDefault="002D51A9" w:rsidP="00E35A17">
      <w:pPr>
        <w:jc w:val="both"/>
        <w:rPr>
          <w:sz w:val="24"/>
          <w:szCs w:val="24"/>
          <w:lang w:val="sk-SK"/>
        </w:rPr>
      </w:pPr>
      <w:r>
        <w:rPr>
          <w:sz w:val="24"/>
          <w:szCs w:val="24"/>
          <w:lang w:val="sk-SK"/>
        </w:rPr>
        <w:t xml:space="preserve">     a hospodársky celok.</w:t>
      </w:r>
    </w:p>
    <w:p w:rsidR="002D51A9" w:rsidRDefault="002D51A9" w:rsidP="00E35A17">
      <w:pPr>
        <w:jc w:val="both"/>
        <w:rPr>
          <w:sz w:val="24"/>
          <w:szCs w:val="24"/>
          <w:lang w:val="sk-SK" w:eastAsia="ar-SA"/>
        </w:rPr>
      </w:pPr>
      <w:r>
        <w:rPr>
          <w:sz w:val="24"/>
          <w:szCs w:val="24"/>
          <w:lang w:val="sk-SK" w:eastAsia="ar-SA"/>
        </w:rPr>
        <w:t xml:space="preserve">2.  RÚVZ vystupuje v právnych vzťahoch vo svojom mene a má majetkovú  zodpovednosť, </w:t>
      </w:r>
    </w:p>
    <w:p w:rsidR="002D51A9" w:rsidRDefault="002D51A9" w:rsidP="00E35A17">
      <w:pPr>
        <w:jc w:val="both"/>
        <w:rPr>
          <w:sz w:val="24"/>
          <w:szCs w:val="24"/>
          <w:lang w:val="sk-SK"/>
        </w:rPr>
      </w:pPr>
      <w:r>
        <w:rPr>
          <w:sz w:val="24"/>
          <w:szCs w:val="24"/>
          <w:lang w:val="sk-SK"/>
        </w:rPr>
        <w:t xml:space="preserve">     vyplývajúcu z týchto vzťahov.</w:t>
      </w:r>
    </w:p>
    <w:p w:rsidR="002D51A9" w:rsidRDefault="002D51A9" w:rsidP="00E35A17">
      <w:pPr>
        <w:jc w:val="both"/>
        <w:rPr>
          <w:sz w:val="24"/>
          <w:szCs w:val="24"/>
          <w:lang w:val="sk-SK" w:eastAsia="ar-SA"/>
        </w:rPr>
      </w:pPr>
      <w:r>
        <w:rPr>
          <w:sz w:val="24"/>
          <w:szCs w:val="24"/>
          <w:lang w:val="sk-SK" w:eastAsia="ar-SA"/>
        </w:rPr>
        <w:t>3. RÚVZ je finančnými vzťahmi napojený na rozpočet M</w:t>
      </w:r>
      <w:r w:rsidR="00E35A17">
        <w:rPr>
          <w:sz w:val="24"/>
          <w:szCs w:val="24"/>
          <w:lang w:val="sk-SK" w:eastAsia="ar-SA"/>
        </w:rPr>
        <w:t>inisterstva zdravotníctva</w:t>
      </w:r>
      <w:r>
        <w:rPr>
          <w:sz w:val="24"/>
          <w:szCs w:val="24"/>
          <w:lang w:val="sk-SK" w:eastAsia="ar-SA"/>
        </w:rPr>
        <w:t xml:space="preserve"> SR</w:t>
      </w:r>
      <w:r w:rsidR="00E35A17">
        <w:rPr>
          <w:sz w:val="24"/>
          <w:szCs w:val="24"/>
          <w:lang w:val="sk-SK" w:eastAsia="ar-SA"/>
        </w:rPr>
        <w:t xml:space="preserve"> ( ďalej   len MZ SR ) </w:t>
      </w:r>
      <w:r>
        <w:rPr>
          <w:sz w:val="24"/>
          <w:szCs w:val="24"/>
          <w:lang w:val="sk-SK" w:eastAsia="ar-SA"/>
        </w:rPr>
        <w:t>.</w:t>
      </w:r>
    </w:p>
    <w:p w:rsidR="002D51A9" w:rsidRDefault="002D51A9" w:rsidP="002D51A9">
      <w:pPr>
        <w:rPr>
          <w:sz w:val="24"/>
          <w:szCs w:val="24"/>
          <w:lang w:val="sk-SK" w:eastAsia="ar-SA"/>
        </w:rPr>
      </w:pPr>
    </w:p>
    <w:p w:rsidR="002D51A9" w:rsidRDefault="002D51A9" w:rsidP="002D51A9">
      <w:pPr>
        <w:jc w:val="center"/>
        <w:rPr>
          <w:b/>
          <w:sz w:val="24"/>
          <w:szCs w:val="24"/>
          <w:lang w:val="sk-SK" w:eastAsia="ar-SA"/>
        </w:rPr>
      </w:pPr>
      <w:r>
        <w:rPr>
          <w:b/>
          <w:sz w:val="24"/>
          <w:szCs w:val="24"/>
          <w:lang w:val="sk-SK" w:eastAsia="ar-SA"/>
        </w:rPr>
        <w:t>Čl. 3</w:t>
      </w:r>
    </w:p>
    <w:p w:rsidR="002D51A9" w:rsidRDefault="002D51A9" w:rsidP="002D51A9">
      <w:pPr>
        <w:jc w:val="center"/>
        <w:rPr>
          <w:b/>
          <w:sz w:val="24"/>
          <w:szCs w:val="24"/>
          <w:lang w:val="sk-SK" w:eastAsia="ar-SA"/>
        </w:rPr>
      </w:pPr>
      <w:r>
        <w:rPr>
          <w:b/>
          <w:sz w:val="24"/>
          <w:szCs w:val="24"/>
          <w:lang w:val="sk-SK" w:eastAsia="ar-SA"/>
        </w:rPr>
        <w:t>Poslanie a predmet činnosti</w:t>
      </w:r>
    </w:p>
    <w:p w:rsidR="002D51A9" w:rsidRDefault="002D51A9" w:rsidP="002D51A9">
      <w:pPr>
        <w:tabs>
          <w:tab w:val="left" w:pos="0"/>
        </w:tabs>
        <w:jc w:val="both"/>
        <w:rPr>
          <w:b/>
          <w:sz w:val="24"/>
          <w:szCs w:val="24"/>
          <w:lang w:val="sk-SK" w:eastAsia="ar-SA"/>
        </w:rPr>
      </w:pPr>
    </w:p>
    <w:p w:rsidR="002D51A9" w:rsidRDefault="00530792" w:rsidP="002D51A9">
      <w:pPr>
        <w:tabs>
          <w:tab w:val="left" w:pos="0"/>
        </w:tabs>
        <w:jc w:val="both"/>
        <w:rPr>
          <w:sz w:val="24"/>
          <w:szCs w:val="24"/>
          <w:lang w:val="sk-SK" w:eastAsia="ar-SA"/>
        </w:rPr>
      </w:pPr>
      <w:r>
        <w:rPr>
          <w:b/>
          <w:sz w:val="24"/>
          <w:szCs w:val="24"/>
          <w:lang w:val="sk-SK" w:eastAsia="ar-SA"/>
        </w:rPr>
        <w:t xml:space="preserve">      </w:t>
      </w:r>
      <w:r w:rsidR="002D51A9">
        <w:rPr>
          <w:sz w:val="24"/>
          <w:szCs w:val="24"/>
          <w:lang w:val="sk-SK" w:eastAsia="ar-SA"/>
        </w:rPr>
        <w:t xml:space="preserve"> RÚVZ , ako orgán na ochranu, podporu a rozvoj verejného  zdravia na území okresu </w:t>
      </w:r>
      <w:r w:rsidR="00E35A17">
        <w:rPr>
          <w:sz w:val="24"/>
          <w:szCs w:val="24"/>
          <w:lang w:val="sk-SK" w:eastAsia="ar-SA"/>
        </w:rPr>
        <w:t xml:space="preserve">Nové Zámky </w:t>
      </w:r>
      <w:r w:rsidR="002D51A9">
        <w:rPr>
          <w:sz w:val="24"/>
          <w:szCs w:val="24"/>
          <w:lang w:val="sk-SK" w:eastAsia="ar-SA"/>
        </w:rPr>
        <w:t>zabezpečuje výkon štátneho zdravotného dozoru v oblasti verejného zdrav</w:t>
      </w:r>
      <w:r w:rsidR="00E35A17">
        <w:rPr>
          <w:sz w:val="24"/>
          <w:szCs w:val="24"/>
          <w:lang w:val="sk-SK" w:eastAsia="ar-SA"/>
        </w:rPr>
        <w:t>ia</w:t>
      </w:r>
      <w:r w:rsidR="002D51A9">
        <w:rPr>
          <w:sz w:val="24"/>
          <w:szCs w:val="24"/>
          <w:lang w:val="sk-SK" w:eastAsia="ar-SA"/>
        </w:rPr>
        <w:t>, včítane opatrení proti vzniku a šíreniu prenosných chorôb, mimoriadnych opatrení pri epidémiách  a opatrení proti vzniku hromadne sa vyskytujúcich ochorení.</w:t>
      </w:r>
    </w:p>
    <w:p w:rsidR="002D51A9" w:rsidRDefault="002D51A9" w:rsidP="002D51A9">
      <w:pPr>
        <w:tabs>
          <w:tab w:val="left" w:pos="0"/>
        </w:tabs>
        <w:jc w:val="both"/>
        <w:rPr>
          <w:sz w:val="24"/>
          <w:szCs w:val="24"/>
          <w:lang w:val="sk-SK" w:eastAsia="ar-SA"/>
        </w:rPr>
      </w:pPr>
      <w:r>
        <w:rPr>
          <w:sz w:val="24"/>
          <w:szCs w:val="24"/>
          <w:lang w:val="sk-SK" w:eastAsia="ar-SA"/>
        </w:rPr>
        <w:t xml:space="preserve">          RÚVZ  v rámci svojej pôsobnosti </w:t>
      </w:r>
      <w:r w:rsidR="00E35A17">
        <w:rPr>
          <w:sz w:val="24"/>
          <w:szCs w:val="24"/>
          <w:lang w:val="sk-SK" w:eastAsia="ar-SA"/>
        </w:rPr>
        <w:t>zabezpečuje</w:t>
      </w:r>
      <w:r>
        <w:rPr>
          <w:sz w:val="24"/>
          <w:szCs w:val="24"/>
          <w:lang w:val="sk-SK" w:eastAsia="ar-SA"/>
        </w:rPr>
        <w:t xml:space="preserve"> objektívne hodnotenia faktorov pracovného a životného prostredia a ich vplyv na zdravotný stav obyvateľstva.</w:t>
      </w:r>
    </w:p>
    <w:p w:rsidR="002D51A9" w:rsidRDefault="002D51A9" w:rsidP="002D51A9">
      <w:pPr>
        <w:tabs>
          <w:tab w:val="left" w:pos="0"/>
        </w:tabs>
        <w:jc w:val="both"/>
        <w:rPr>
          <w:sz w:val="24"/>
          <w:szCs w:val="24"/>
          <w:lang w:val="sk-SK" w:eastAsia="ar-SA"/>
        </w:rPr>
      </w:pPr>
      <w:r>
        <w:rPr>
          <w:sz w:val="24"/>
          <w:szCs w:val="24"/>
          <w:lang w:val="sk-SK" w:eastAsia="ar-SA"/>
        </w:rPr>
        <w:t xml:space="preserve">          Na základe návrhov a získaných poznatkov rozhoduje ako orgán </w:t>
      </w:r>
      <w:r w:rsidR="00E35A17">
        <w:rPr>
          <w:sz w:val="24"/>
          <w:szCs w:val="24"/>
          <w:lang w:val="sk-SK" w:eastAsia="ar-SA"/>
        </w:rPr>
        <w:t>verejného zdravotníctva</w:t>
      </w:r>
      <w:r>
        <w:rPr>
          <w:sz w:val="24"/>
          <w:szCs w:val="24"/>
          <w:lang w:val="sk-SK" w:eastAsia="ar-SA"/>
        </w:rPr>
        <w:t xml:space="preserve">. Vykonáva odbornú konzultačnú činnosť.   </w:t>
      </w:r>
    </w:p>
    <w:p w:rsidR="002D51A9" w:rsidRDefault="002D51A9" w:rsidP="002D51A9">
      <w:pPr>
        <w:tabs>
          <w:tab w:val="left" w:pos="0"/>
        </w:tabs>
        <w:rPr>
          <w:sz w:val="24"/>
          <w:szCs w:val="24"/>
          <w:lang w:val="sk-SK" w:eastAsia="ar-SA"/>
        </w:rPr>
      </w:pPr>
    </w:p>
    <w:p w:rsidR="002D51A9" w:rsidRDefault="002D51A9" w:rsidP="00530792">
      <w:pPr>
        <w:tabs>
          <w:tab w:val="left" w:pos="0"/>
        </w:tabs>
        <w:jc w:val="center"/>
        <w:rPr>
          <w:b/>
          <w:sz w:val="24"/>
          <w:szCs w:val="24"/>
          <w:lang w:val="sk-SK" w:eastAsia="ar-SA"/>
        </w:rPr>
      </w:pPr>
      <w:r>
        <w:rPr>
          <w:b/>
          <w:sz w:val="24"/>
          <w:szCs w:val="24"/>
          <w:lang w:val="sk-SK" w:eastAsia="ar-SA"/>
        </w:rPr>
        <w:t>Čl. 4</w:t>
      </w:r>
    </w:p>
    <w:p w:rsidR="002D51A9" w:rsidRDefault="002D51A9" w:rsidP="002D51A9">
      <w:pPr>
        <w:tabs>
          <w:tab w:val="left" w:pos="0"/>
        </w:tabs>
        <w:jc w:val="center"/>
        <w:rPr>
          <w:b/>
          <w:sz w:val="24"/>
          <w:szCs w:val="24"/>
          <w:lang w:val="sk-SK" w:eastAsia="ar-SA"/>
        </w:rPr>
      </w:pPr>
      <w:r>
        <w:rPr>
          <w:b/>
          <w:sz w:val="24"/>
          <w:szCs w:val="24"/>
          <w:lang w:val="sk-SK" w:eastAsia="ar-SA"/>
        </w:rPr>
        <w:t>Vzťah k Ministerstvu zdravotníctva SR</w:t>
      </w:r>
    </w:p>
    <w:p w:rsidR="002D51A9" w:rsidRDefault="002D51A9" w:rsidP="002D51A9">
      <w:pPr>
        <w:tabs>
          <w:tab w:val="left" w:pos="0"/>
        </w:tabs>
        <w:rPr>
          <w:sz w:val="24"/>
          <w:szCs w:val="24"/>
          <w:lang w:val="sk-SK" w:eastAsia="ar-SA"/>
        </w:rPr>
      </w:pPr>
    </w:p>
    <w:p w:rsidR="002D51A9" w:rsidRPr="00BC4677" w:rsidRDefault="002D51A9" w:rsidP="002D51A9">
      <w:pPr>
        <w:tabs>
          <w:tab w:val="left" w:pos="0"/>
        </w:tabs>
        <w:jc w:val="both"/>
        <w:rPr>
          <w:sz w:val="24"/>
          <w:szCs w:val="24"/>
          <w:lang w:val="sk-SK" w:eastAsia="ar-SA"/>
        </w:rPr>
      </w:pPr>
      <w:r>
        <w:rPr>
          <w:sz w:val="24"/>
          <w:szCs w:val="24"/>
          <w:lang w:val="sk-SK" w:eastAsia="ar-SA"/>
        </w:rPr>
        <w:t xml:space="preserve">          </w:t>
      </w:r>
      <w:r w:rsidRPr="00BC4677">
        <w:rPr>
          <w:sz w:val="24"/>
          <w:szCs w:val="24"/>
          <w:lang w:val="sk-SK" w:eastAsia="ar-SA"/>
        </w:rPr>
        <w:t>MZ SR je najvyšším orgánom na ochranu verejného zdrav</w:t>
      </w:r>
      <w:r w:rsidR="00E35A17" w:rsidRPr="00BC4677">
        <w:rPr>
          <w:sz w:val="24"/>
          <w:szCs w:val="24"/>
          <w:lang w:val="sk-SK" w:eastAsia="ar-SA"/>
        </w:rPr>
        <w:t>ia</w:t>
      </w:r>
      <w:r w:rsidRPr="00BC4677">
        <w:rPr>
          <w:sz w:val="24"/>
          <w:szCs w:val="24"/>
          <w:lang w:val="sk-SK" w:eastAsia="ar-SA"/>
        </w:rPr>
        <w:t xml:space="preserve">, ktorý </w:t>
      </w:r>
      <w:r w:rsidR="00BC4677" w:rsidRPr="00BC4677">
        <w:rPr>
          <w:sz w:val="24"/>
          <w:szCs w:val="24"/>
        </w:rPr>
        <w:t xml:space="preserve">určuje </w:t>
      </w:r>
      <w:proofErr w:type="spellStart"/>
      <w:r w:rsidR="00BC4677" w:rsidRPr="00BC4677">
        <w:rPr>
          <w:sz w:val="24"/>
          <w:szCs w:val="24"/>
        </w:rPr>
        <w:t>zásadné</w:t>
      </w:r>
      <w:proofErr w:type="spellEnd"/>
      <w:r w:rsidR="00BC4677" w:rsidRPr="00BC4677">
        <w:rPr>
          <w:sz w:val="24"/>
          <w:szCs w:val="24"/>
        </w:rPr>
        <w:t xml:space="preserve"> </w:t>
      </w:r>
      <w:proofErr w:type="spellStart"/>
      <w:r w:rsidR="00BC4677" w:rsidRPr="00BC4677">
        <w:rPr>
          <w:sz w:val="24"/>
          <w:szCs w:val="24"/>
        </w:rPr>
        <w:t>smery</w:t>
      </w:r>
      <w:proofErr w:type="spellEnd"/>
      <w:r w:rsidR="00BC4677" w:rsidRPr="00BC4677">
        <w:rPr>
          <w:sz w:val="24"/>
          <w:szCs w:val="24"/>
        </w:rPr>
        <w:t xml:space="preserve"> a priority </w:t>
      </w:r>
      <w:proofErr w:type="spellStart"/>
      <w:r w:rsidR="00BC4677" w:rsidRPr="00BC4677">
        <w:rPr>
          <w:sz w:val="24"/>
          <w:szCs w:val="24"/>
        </w:rPr>
        <w:t>štátnej</w:t>
      </w:r>
      <w:proofErr w:type="spellEnd"/>
      <w:r w:rsidR="00BC4677" w:rsidRPr="00BC4677">
        <w:rPr>
          <w:sz w:val="24"/>
          <w:szCs w:val="24"/>
        </w:rPr>
        <w:t xml:space="preserve"> </w:t>
      </w:r>
      <w:proofErr w:type="spellStart"/>
      <w:r w:rsidR="00BC4677" w:rsidRPr="00BC4677">
        <w:rPr>
          <w:sz w:val="24"/>
          <w:szCs w:val="24"/>
        </w:rPr>
        <w:t>zdravotnej</w:t>
      </w:r>
      <w:proofErr w:type="spellEnd"/>
      <w:r w:rsidR="00BC4677" w:rsidRPr="00BC4677">
        <w:rPr>
          <w:sz w:val="24"/>
          <w:szCs w:val="24"/>
        </w:rPr>
        <w:t xml:space="preserve"> politiky na úseku </w:t>
      </w:r>
      <w:proofErr w:type="spellStart"/>
      <w:r w:rsidR="00BC4677" w:rsidRPr="00BC4677">
        <w:rPr>
          <w:sz w:val="24"/>
          <w:szCs w:val="24"/>
        </w:rPr>
        <w:t>verejného</w:t>
      </w:r>
      <w:proofErr w:type="spellEnd"/>
      <w:r w:rsidR="00BC4677" w:rsidRPr="00BC4677">
        <w:rPr>
          <w:sz w:val="24"/>
          <w:szCs w:val="24"/>
        </w:rPr>
        <w:t xml:space="preserve"> </w:t>
      </w:r>
      <w:proofErr w:type="spellStart"/>
      <w:r w:rsidR="00BC4677" w:rsidRPr="00BC4677">
        <w:rPr>
          <w:sz w:val="24"/>
          <w:szCs w:val="24"/>
        </w:rPr>
        <w:t>zdravia</w:t>
      </w:r>
      <w:proofErr w:type="spellEnd"/>
      <w:r w:rsidR="00BC4677" w:rsidRPr="00BC4677">
        <w:rPr>
          <w:sz w:val="24"/>
          <w:szCs w:val="24"/>
        </w:rPr>
        <w:t xml:space="preserve"> a </w:t>
      </w:r>
      <w:proofErr w:type="spellStart"/>
      <w:r w:rsidR="00BC4677" w:rsidRPr="00BC4677">
        <w:rPr>
          <w:sz w:val="24"/>
          <w:szCs w:val="24"/>
        </w:rPr>
        <w:t>predkladá</w:t>
      </w:r>
      <w:proofErr w:type="spellEnd"/>
      <w:r w:rsidR="00BC4677" w:rsidRPr="00BC4677">
        <w:rPr>
          <w:sz w:val="24"/>
          <w:szCs w:val="24"/>
        </w:rPr>
        <w:t xml:space="preserve"> </w:t>
      </w:r>
      <w:proofErr w:type="spellStart"/>
      <w:r w:rsidR="00BC4677" w:rsidRPr="00BC4677">
        <w:rPr>
          <w:sz w:val="24"/>
          <w:szCs w:val="24"/>
        </w:rPr>
        <w:t>ich</w:t>
      </w:r>
      <w:proofErr w:type="spellEnd"/>
      <w:r w:rsidR="00BC4677" w:rsidRPr="00BC4677">
        <w:rPr>
          <w:sz w:val="24"/>
          <w:szCs w:val="24"/>
        </w:rPr>
        <w:t xml:space="preserve"> na </w:t>
      </w:r>
      <w:proofErr w:type="spellStart"/>
      <w:r w:rsidR="00BC4677" w:rsidRPr="00BC4677">
        <w:rPr>
          <w:sz w:val="24"/>
          <w:szCs w:val="24"/>
        </w:rPr>
        <w:t>schválenie</w:t>
      </w:r>
      <w:proofErr w:type="spellEnd"/>
      <w:r w:rsidR="00BC4677" w:rsidRPr="00BC4677">
        <w:rPr>
          <w:sz w:val="24"/>
          <w:szCs w:val="24"/>
        </w:rPr>
        <w:t xml:space="preserve"> </w:t>
      </w:r>
      <w:proofErr w:type="spellStart"/>
      <w:r w:rsidR="00BC4677" w:rsidRPr="00BC4677">
        <w:rPr>
          <w:sz w:val="24"/>
          <w:szCs w:val="24"/>
        </w:rPr>
        <w:t>vláde</w:t>
      </w:r>
      <w:proofErr w:type="spellEnd"/>
      <w:r w:rsidR="00BC4677" w:rsidRPr="00BC4677">
        <w:rPr>
          <w:sz w:val="24"/>
          <w:szCs w:val="24"/>
        </w:rPr>
        <w:t xml:space="preserve"> </w:t>
      </w:r>
      <w:proofErr w:type="spellStart"/>
      <w:r w:rsidR="00BC4677" w:rsidRPr="00BC4677">
        <w:rPr>
          <w:sz w:val="24"/>
          <w:szCs w:val="24"/>
        </w:rPr>
        <w:t>Slovenskej</w:t>
      </w:r>
      <w:proofErr w:type="spellEnd"/>
      <w:r w:rsidR="00BC4677" w:rsidRPr="00BC4677">
        <w:rPr>
          <w:sz w:val="24"/>
          <w:szCs w:val="24"/>
        </w:rPr>
        <w:t xml:space="preserve"> republiky,</w:t>
      </w:r>
      <w:r w:rsidR="00BC4677" w:rsidRPr="00BC4677">
        <w:rPr>
          <w:sz w:val="24"/>
          <w:szCs w:val="24"/>
          <w:lang w:val="sk-SK" w:eastAsia="ar-SA"/>
        </w:rPr>
        <w:t xml:space="preserve"> </w:t>
      </w:r>
      <w:r w:rsidRPr="00BC4677">
        <w:rPr>
          <w:sz w:val="24"/>
          <w:szCs w:val="24"/>
          <w:lang w:val="sk-SK" w:eastAsia="ar-SA"/>
        </w:rPr>
        <w:t xml:space="preserve"> stanovuje limity a hodnoty prípustnej záťaže vplyvu fyzikálnych, chemických a biologických faktorov, ako aj limity ožiarenia a podmienky na zneškodňovanie rádioaktívnych odpadov z hľadiska ochrany </w:t>
      </w:r>
      <w:r w:rsidR="00E35A17" w:rsidRPr="00BC4677">
        <w:rPr>
          <w:sz w:val="24"/>
          <w:szCs w:val="24"/>
          <w:lang w:val="sk-SK" w:eastAsia="ar-SA"/>
        </w:rPr>
        <w:t xml:space="preserve">verejného </w:t>
      </w:r>
      <w:r w:rsidRPr="00BC4677">
        <w:rPr>
          <w:sz w:val="24"/>
          <w:szCs w:val="24"/>
          <w:lang w:val="sk-SK" w:eastAsia="ar-SA"/>
        </w:rPr>
        <w:t>zdravia.</w:t>
      </w:r>
    </w:p>
    <w:p w:rsidR="002D51A9" w:rsidRPr="00BC4677" w:rsidRDefault="002D51A9" w:rsidP="002D51A9">
      <w:pPr>
        <w:tabs>
          <w:tab w:val="left" w:pos="0"/>
        </w:tabs>
        <w:jc w:val="both"/>
        <w:rPr>
          <w:b/>
          <w:sz w:val="24"/>
          <w:szCs w:val="24"/>
          <w:lang w:val="sk-SK" w:eastAsia="ar-SA"/>
        </w:rPr>
      </w:pPr>
    </w:p>
    <w:p w:rsidR="002D51A9" w:rsidRDefault="002D51A9" w:rsidP="002D51A9">
      <w:pPr>
        <w:tabs>
          <w:tab w:val="left" w:pos="0"/>
        </w:tabs>
        <w:jc w:val="center"/>
        <w:rPr>
          <w:b/>
          <w:sz w:val="24"/>
          <w:szCs w:val="24"/>
          <w:lang w:val="sk-SK" w:eastAsia="ar-SA"/>
        </w:rPr>
      </w:pPr>
      <w:r>
        <w:rPr>
          <w:b/>
          <w:sz w:val="24"/>
          <w:szCs w:val="24"/>
          <w:lang w:val="sk-SK" w:eastAsia="ar-SA"/>
        </w:rPr>
        <w:t>Čl. 5</w:t>
      </w:r>
    </w:p>
    <w:p w:rsidR="002D51A9" w:rsidRDefault="002D51A9" w:rsidP="002D51A9">
      <w:pPr>
        <w:tabs>
          <w:tab w:val="left" w:pos="0"/>
        </w:tabs>
        <w:jc w:val="center"/>
        <w:rPr>
          <w:b/>
          <w:sz w:val="24"/>
          <w:szCs w:val="24"/>
          <w:lang w:val="sk-SK" w:eastAsia="ar-SA"/>
        </w:rPr>
      </w:pPr>
      <w:r>
        <w:rPr>
          <w:b/>
          <w:sz w:val="24"/>
          <w:szCs w:val="24"/>
          <w:lang w:val="sk-SK" w:eastAsia="ar-SA"/>
        </w:rPr>
        <w:t>Majetok a jeho správa</w:t>
      </w:r>
    </w:p>
    <w:p w:rsidR="002D51A9" w:rsidRDefault="002D51A9" w:rsidP="002D51A9">
      <w:pPr>
        <w:tabs>
          <w:tab w:val="left" w:pos="0"/>
        </w:tabs>
        <w:rPr>
          <w:sz w:val="24"/>
          <w:szCs w:val="24"/>
          <w:lang w:val="sk-SK" w:eastAsia="ar-SA"/>
        </w:rPr>
      </w:pPr>
    </w:p>
    <w:p w:rsidR="006614B2" w:rsidRDefault="002D51A9" w:rsidP="002D51A9">
      <w:pPr>
        <w:numPr>
          <w:ilvl w:val="0"/>
          <w:numId w:val="5"/>
        </w:numPr>
        <w:tabs>
          <w:tab w:val="left" w:pos="720"/>
        </w:tabs>
        <w:suppressAutoHyphens/>
        <w:rPr>
          <w:sz w:val="24"/>
          <w:szCs w:val="24"/>
          <w:lang w:val="sk-SK" w:eastAsia="ar-SA"/>
        </w:rPr>
      </w:pPr>
      <w:r>
        <w:rPr>
          <w:sz w:val="24"/>
          <w:szCs w:val="24"/>
          <w:lang w:val="sk-SK" w:eastAsia="ar-SA"/>
        </w:rPr>
        <w:t xml:space="preserve">Na plnenie svojich úloh má RÚVZ v správe </w:t>
      </w:r>
      <w:r w:rsidR="00F22287">
        <w:rPr>
          <w:sz w:val="24"/>
          <w:szCs w:val="24"/>
          <w:lang w:val="sk-SK" w:eastAsia="ar-SA"/>
        </w:rPr>
        <w:t xml:space="preserve">nehnuteľný a hnuteľný majetok, </w:t>
      </w:r>
      <w:r w:rsidR="006614B2">
        <w:rPr>
          <w:sz w:val="24"/>
          <w:szCs w:val="24"/>
          <w:lang w:val="sk-SK" w:eastAsia="ar-SA"/>
        </w:rPr>
        <w:t>základné</w:t>
      </w:r>
    </w:p>
    <w:p w:rsidR="002D51A9" w:rsidRDefault="002D51A9" w:rsidP="006614B2">
      <w:pPr>
        <w:suppressAutoHyphens/>
        <w:ind w:left="720"/>
        <w:rPr>
          <w:sz w:val="24"/>
          <w:szCs w:val="24"/>
          <w:lang w:val="sk-SK" w:eastAsia="ar-SA"/>
        </w:rPr>
      </w:pPr>
      <w:r>
        <w:rPr>
          <w:sz w:val="24"/>
          <w:szCs w:val="24"/>
          <w:lang w:val="sk-SK" w:eastAsia="ar-SA"/>
        </w:rPr>
        <w:t>prostriedky, zásoby a iný hmotný majetok. Spravuje pohľadávky a iné majetkové práva, ktoré vznikajú z jeho činnosti.</w:t>
      </w:r>
    </w:p>
    <w:p w:rsidR="002D51A9" w:rsidRDefault="002D51A9" w:rsidP="002D51A9">
      <w:pPr>
        <w:numPr>
          <w:ilvl w:val="0"/>
          <w:numId w:val="5"/>
        </w:numPr>
        <w:tabs>
          <w:tab w:val="left" w:pos="720"/>
        </w:tabs>
        <w:suppressAutoHyphens/>
        <w:rPr>
          <w:sz w:val="24"/>
          <w:szCs w:val="24"/>
          <w:lang w:val="sk-SK" w:eastAsia="ar-SA"/>
        </w:rPr>
      </w:pPr>
      <w:r>
        <w:rPr>
          <w:sz w:val="24"/>
          <w:szCs w:val="24"/>
          <w:lang w:val="sk-SK" w:eastAsia="ar-SA"/>
        </w:rPr>
        <w:t>RÚVZ je povinný:</w:t>
      </w:r>
    </w:p>
    <w:p w:rsidR="002D51A9" w:rsidRDefault="002D51A9" w:rsidP="002D51A9">
      <w:pPr>
        <w:rPr>
          <w:sz w:val="24"/>
          <w:szCs w:val="24"/>
          <w:lang w:val="sk-SK"/>
        </w:rPr>
      </w:pPr>
      <w:r>
        <w:rPr>
          <w:sz w:val="24"/>
          <w:szCs w:val="24"/>
          <w:lang w:val="sk-SK"/>
        </w:rPr>
        <w:t xml:space="preserve">            a/ využívať majetok na plnenie plánovaných úloh a nakladať s nim v súlade s týmito      </w:t>
      </w:r>
    </w:p>
    <w:p w:rsidR="002D51A9" w:rsidRDefault="002D51A9" w:rsidP="002D51A9">
      <w:pPr>
        <w:rPr>
          <w:sz w:val="24"/>
          <w:szCs w:val="24"/>
          <w:lang w:val="sk-SK" w:eastAsia="ar-SA"/>
        </w:rPr>
      </w:pPr>
      <w:r>
        <w:rPr>
          <w:sz w:val="24"/>
          <w:szCs w:val="24"/>
          <w:lang w:val="sk-SK" w:eastAsia="ar-SA"/>
        </w:rPr>
        <w:t xml:space="preserve">                úlohami</w:t>
      </w:r>
    </w:p>
    <w:p w:rsidR="002D51A9" w:rsidRDefault="002D51A9" w:rsidP="002D51A9">
      <w:pPr>
        <w:rPr>
          <w:sz w:val="24"/>
          <w:szCs w:val="24"/>
          <w:lang w:val="sk-SK"/>
        </w:rPr>
      </w:pPr>
      <w:r>
        <w:rPr>
          <w:sz w:val="24"/>
          <w:szCs w:val="24"/>
          <w:lang w:val="sk-SK"/>
        </w:rPr>
        <w:t xml:space="preserve">            b/ evidovať spravovaný majetok</w:t>
      </w:r>
    </w:p>
    <w:p w:rsidR="002D51A9" w:rsidRDefault="002D51A9" w:rsidP="002D51A9">
      <w:pPr>
        <w:rPr>
          <w:sz w:val="24"/>
          <w:szCs w:val="24"/>
          <w:lang w:val="sk-SK"/>
        </w:rPr>
      </w:pPr>
      <w:r>
        <w:rPr>
          <w:sz w:val="24"/>
          <w:szCs w:val="24"/>
          <w:lang w:val="sk-SK"/>
        </w:rPr>
        <w:t xml:space="preserve">            c/ udržiavať ho v riadnom stave, dodržiavať právne upravený postup pri nakladaní s      </w:t>
      </w:r>
    </w:p>
    <w:p w:rsidR="002D51A9" w:rsidRDefault="002D51A9" w:rsidP="002D51A9">
      <w:pPr>
        <w:rPr>
          <w:sz w:val="24"/>
          <w:szCs w:val="24"/>
          <w:lang w:val="sk-SK" w:eastAsia="ar-SA"/>
        </w:rPr>
      </w:pPr>
      <w:r>
        <w:rPr>
          <w:sz w:val="24"/>
          <w:szCs w:val="24"/>
          <w:lang w:val="sk-SK" w:eastAsia="ar-SA"/>
        </w:rPr>
        <w:t xml:space="preserve">                prebytočným a neupotrebiteľným  majetkom.</w:t>
      </w:r>
    </w:p>
    <w:p w:rsidR="002D51A9" w:rsidRDefault="00AF35D4" w:rsidP="006614B2">
      <w:pPr>
        <w:numPr>
          <w:ilvl w:val="0"/>
          <w:numId w:val="5"/>
        </w:numPr>
        <w:tabs>
          <w:tab w:val="left" w:pos="720"/>
        </w:tabs>
        <w:suppressAutoHyphens/>
        <w:jc w:val="both"/>
        <w:rPr>
          <w:sz w:val="24"/>
          <w:szCs w:val="24"/>
          <w:lang w:val="sk-SK" w:eastAsia="ar-SA"/>
        </w:rPr>
      </w:pPr>
      <w:r>
        <w:rPr>
          <w:sz w:val="24"/>
          <w:szCs w:val="24"/>
          <w:lang w:val="sk-SK" w:eastAsia="ar-SA"/>
        </w:rPr>
        <w:t>RÚVZ je v zriaďovateľskej pôsobnosti MZ SR, preto p</w:t>
      </w:r>
      <w:r w:rsidR="002D51A9">
        <w:rPr>
          <w:sz w:val="24"/>
          <w:szCs w:val="24"/>
          <w:lang w:val="sk-SK" w:eastAsia="ar-SA"/>
        </w:rPr>
        <w:t>revody správy a vlastníctv</w:t>
      </w:r>
      <w:r>
        <w:rPr>
          <w:sz w:val="24"/>
          <w:szCs w:val="24"/>
          <w:lang w:val="sk-SK" w:eastAsia="ar-SA"/>
        </w:rPr>
        <w:t>a</w:t>
      </w:r>
      <w:r w:rsidR="002D51A9">
        <w:rPr>
          <w:sz w:val="24"/>
          <w:szCs w:val="24"/>
          <w:lang w:val="sk-SK" w:eastAsia="ar-SA"/>
        </w:rPr>
        <w:t xml:space="preserve"> majetku</w:t>
      </w:r>
      <w:r>
        <w:rPr>
          <w:sz w:val="24"/>
          <w:szCs w:val="24"/>
          <w:lang w:val="sk-SK" w:eastAsia="ar-SA"/>
        </w:rPr>
        <w:t xml:space="preserve">, </w:t>
      </w:r>
      <w:r w:rsidR="002D51A9">
        <w:rPr>
          <w:sz w:val="24"/>
          <w:szCs w:val="24"/>
          <w:lang w:val="sk-SK" w:eastAsia="ar-SA"/>
        </w:rPr>
        <w:t xml:space="preserve">  vykonáva v</w:t>
      </w:r>
      <w:r w:rsidR="006614B2">
        <w:rPr>
          <w:sz w:val="24"/>
          <w:szCs w:val="24"/>
          <w:lang w:val="sk-SK" w:eastAsia="ar-SA"/>
        </w:rPr>
        <w:t> </w:t>
      </w:r>
      <w:r>
        <w:rPr>
          <w:sz w:val="24"/>
          <w:szCs w:val="24"/>
          <w:lang w:val="sk-SK" w:eastAsia="ar-SA"/>
        </w:rPr>
        <w:t>súlade</w:t>
      </w:r>
      <w:r w:rsidR="006614B2">
        <w:rPr>
          <w:sz w:val="24"/>
          <w:szCs w:val="24"/>
          <w:lang w:val="sk-SK" w:eastAsia="ar-SA"/>
        </w:rPr>
        <w:t xml:space="preserve"> s platnými</w:t>
      </w:r>
      <w:r w:rsidR="002D51A9">
        <w:rPr>
          <w:sz w:val="24"/>
          <w:szCs w:val="24"/>
          <w:lang w:val="sk-SK" w:eastAsia="ar-SA"/>
        </w:rPr>
        <w:t xml:space="preserve"> právny</w:t>
      </w:r>
      <w:r w:rsidR="006614B2">
        <w:rPr>
          <w:sz w:val="24"/>
          <w:szCs w:val="24"/>
          <w:lang w:val="sk-SK" w:eastAsia="ar-SA"/>
        </w:rPr>
        <w:t>mi</w:t>
      </w:r>
      <w:r w:rsidR="002D51A9">
        <w:rPr>
          <w:sz w:val="24"/>
          <w:szCs w:val="24"/>
          <w:lang w:val="sk-SK" w:eastAsia="ar-SA"/>
        </w:rPr>
        <w:t xml:space="preserve"> predpis</w:t>
      </w:r>
      <w:r w:rsidR="006614B2">
        <w:rPr>
          <w:sz w:val="24"/>
          <w:szCs w:val="24"/>
          <w:lang w:val="sk-SK" w:eastAsia="ar-SA"/>
        </w:rPr>
        <w:t>mi, usmerneniami a príkazmi MZ SR.</w:t>
      </w:r>
    </w:p>
    <w:p w:rsidR="002D51A9" w:rsidRDefault="002D51A9" w:rsidP="002D51A9">
      <w:pPr>
        <w:ind w:left="360"/>
        <w:rPr>
          <w:sz w:val="24"/>
          <w:szCs w:val="24"/>
          <w:lang w:val="sk-SK" w:eastAsia="ar-SA"/>
        </w:rPr>
      </w:pPr>
    </w:p>
    <w:p w:rsidR="002D51A9" w:rsidRPr="00CC0912" w:rsidRDefault="002D51A9" w:rsidP="00530792">
      <w:pPr>
        <w:ind w:left="360"/>
        <w:jc w:val="center"/>
        <w:rPr>
          <w:b/>
          <w:sz w:val="24"/>
          <w:szCs w:val="24"/>
          <w:lang w:val="sk-SK" w:eastAsia="ar-SA"/>
        </w:rPr>
      </w:pPr>
      <w:r w:rsidRPr="00CC0912">
        <w:rPr>
          <w:b/>
          <w:sz w:val="28"/>
          <w:szCs w:val="28"/>
          <w:lang w:val="sk-SK" w:eastAsia="ar-SA"/>
        </w:rPr>
        <w:t>Časť  II.</w:t>
      </w:r>
    </w:p>
    <w:p w:rsidR="002D51A9" w:rsidRDefault="002D51A9" w:rsidP="00530792">
      <w:pPr>
        <w:jc w:val="center"/>
        <w:rPr>
          <w:b/>
          <w:sz w:val="28"/>
          <w:szCs w:val="28"/>
          <w:lang w:val="sk-SK" w:eastAsia="ar-SA"/>
        </w:rPr>
      </w:pPr>
      <w:r>
        <w:rPr>
          <w:b/>
          <w:sz w:val="28"/>
          <w:szCs w:val="28"/>
          <w:lang w:val="sk-SK" w:eastAsia="ar-SA"/>
        </w:rPr>
        <w:t>SÚSTAVA   ORGANIZÁCIE   RIADENIA</w:t>
      </w:r>
    </w:p>
    <w:p w:rsidR="002D51A9" w:rsidRDefault="002D51A9" w:rsidP="002D51A9">
      <w:pPr>
        <w:ind w:left="360"/>
        <w:rPr>
          <w:sz w:val="24"/>
          <w:szCs w:val="24"/>
          <w:lang w:val="sk-SK" w:eastAsia="ar-SA"/>
        </w:rPr>
      </w:pPr>
    </w:p>
    <w:p w:rsidR="002D51A9" w:rsidRDefault="002D51A9" w:rsidP="002D51A9">
      <w:pPr>
        <w:ind w:left="360"/>
        <w:jc w:val="center"/>
        <w:rPr>
          <w:b/>
          <w:sz w:val="24"/>
          <w:szCs w:val="24"/>
          <w:lang w:val="sk-SK" w:eastAsia="ar-SA"/>
        </w:rPr>
      </w:pPr>
      <w:r>
        <w:rPr>
          <w:b/>
          <w:sz w:val="24"/>
          <w:szCs w:val="24"/>
          <w:lang w:val="sk-SK" w:eastAsia="ar-SA"/>
        </w:rPr>
        <w:t>Čl..6</w:t>
      </w:r>
    </w:p>
    <w:p w:rsidR="002D51A9" w:rsidRDefault="002D51A9" w:rsidP="002D51A9">
      <w:pPr>
        <w:ind w:left="360"/>
        <w:jc w:val="center"/>
        <w:rPr>
          <w:b/>
          <w:sz w:val="24"/>
          <w:szCs w:val="24"/>
          <w:lang w:val="sk-SK" w:eastAsia="ar-SA"/>
        </w:rPr>
      </w:pPr>
      <w:r>
        <w:rPr>
          <w:b/>
          <w:sz w:val="24"/>
          <w:szCs w:val="24"/>
          <w:lang w:val="sk-SK" w:eastAsia="ar-SA"/>
        </w:rPr>
        <w:t>Hlavné zásady a pravidlá</w:t>
      </w:r>
    </w:p>
    <w:p w:rsidR="002D51A9" w:rsidRDefault="002D51A9" w:rsidP="002D51A9">
      <w:pPr>
        <w:ind w:left="360"/>
        <w:rPr>
          <w:sz w:val="24"/>
          <w:szCs w:val="24"/>
          <w:lang w:val="sk-SK" w:eastAsia="ar-SA"/>
        </w:rPr>
      </w:pPr>
    </w:p>
    <w:p w:rsidR="002D51A9" w:rsidRDefault="002D51A9" w:rsidP="002D51A9">
      <w:pPr>
        <w:numPr>
          <w:ilvl w:val="0"/>
          <w:numId w:val="4"/>
        </w:numPr>
        <w:tabs>
          <w:tab w:val="left" w:pos="720"/>
        </w:tabs>
        <w:suppressAutoHyphens/>
        <w:rPr>
          <w:sz w:val="24"/>
          <w:szCs w:val="24"/>
          <w:lang w:val="sk-SK" w:eastAsia="ar-SA"/>
        </w:rPr>
      </w:pPr>
      <w:r>
        <w:rPr>
          <w:sz w:val="24"/>
          <w:szCs w:val="24"/>
          <w:lang w:val="sk-SK" w:eastAsia="ar-SA"/>
        </w:rPr>
        <w:t>Najvyšším riadiacim subjektom pre RÚVZ a orgánov verejného zdravotníctva je Úrad verejného zdravotníctva, hlavný hygienik SR.</w:t>
      </w:r>
    </w:p>
    <w:p w:rsidR="002D51A9" w:rsidRDefault="002D51A9" w:rsidP="002D51A9">
      <w:pPr>
        <w:numPr>
          <w:ilvl w:val="0"/>
          <w:numId w:val="4"/>
        </w:numPr>
        <w:tabs>
          <w:tab w:val="left" w:pos="720"/>
        </w:tabs>
        <w:suppressAutoHyphens/>
        <w:jc w:val="both"/>
        <w:rPr>
          <w:sz w:val="24"/>
          <w:szCs w:val="24"/>
          <w:lang w:val="sk-SK" w:eastAsia="ar-SA"/>
        </w:rPr>
      </w:pPr>
      <w:r>
        <w:rPr>
          <w:sz w:val="24"/>
          <w:szCs w:val="24"/>
          <w:lang w:val="sk-SK" w:eastAsia="ar-SA"/>
        </w:rPr>
        <w:t xml:space="preserve">Na čele RÚVZ je </w:t>
      </w:r>
      <w:r w:rsidR="00BC4677">
        <w:rPr>
          <w:sz w:val="24"/>
          <w:szCs w:val="24"/>
          <w:lang w:val="sk-SK" w:eastAsia="ar-SA"/>
        </w:rPr>
        <w:t xml:space="preserve"> </w:t>
      </w:r>
      <w:r>
        <w:rPr>
          <w:sz w:val="24"/>
          <w:szCs w:val="24"/>
          <w:lang w:val="sk-SK" w:eastAsia="ar-SA"/>
        </w:rPr>
        <w:t xml:space="preserve">regionálny hygienik, ktorého vymenúva a odvoláva hlavný hygienik SR podľa osobitného predpisu a  je zároveň </w:t>
      </w:r>
      <w:r w:rsidR="006614B2">
        <w:rPr>
          <w:sz w:val="24"/>
          <w:szCs w:val="24"/>
          <w:lang w:val="sk-SK" w:eastAsia="ar-SA"/>
        </w:rPr>
        <w:t>generálnym tajomníkom</w:t>
      </w:r>
      <w:r>
        <w:rPr>
          <w:sz w:val="24"/>
          <w:szCs w:val="24"/>
          <w:lang w:val="sk-SK" w:eastAsia="ar-SA"/>
        </w:rPr>
        <w:t xml:space="preserve"> služobného úradu  pre zamestnancov RÚVZ. </w:t>
      </w:r>
      <w:r w:rsidR="008E5884">
        <w:rPr>
          <w:sz w:val="24"/>
          <w:szCs w:val="24"/>
          <w:lang w:val="sk-SK" w:eastAsia="ar-SA"/>
        </w:rPr>
        <w:t>P</w:t>
      </w:r>
      <w:r w:rsidR="006614B2">
        <w:rPr>
          <w:sz w:val="24"/>
          <w:szCs w:val="24"/>
          <w:lang w:val="sk-SK" w:eastAsia="ar-SA"/>
        </w:rPr>
        <w:t>rávne</w:t>
      </w:r>
      <w:r>
        <w:rPr>
          <w:sz w:val="24"/>
          <w:szCs w:val="24"/>
          <w:lang w:val="sk-SK" w:eastAsia="ar-SA"/>
        </w:rPr>
        <w:t xml:space="preserve"> vzťahy v služobnom úrade sa uskutočňujú </w:t>
      </w:r>
      <w:r w:rsidR="006614B2">
        <w:rPr>
          <w:sz w:val="24"/>
          <w:szCs w:val="24"/>
          <w:lang w:val="sk-SK" w:eastAsia="ar-SA"/>
        </w:rPr>
        <w:t>podľa</w:t>
      </w:r>
      <w:r>
        <w:rPr>
          <w:sz w:val="24"/>
          <w:szCs w:val="24"/>
          <w:lang w:val="sk-SK" w:eastAsia="ar-SA"/>
        </w:rPr>
        <w:t xml:space="preserve"> zákona č.</w:t>
      </w:r>
      <w:r w:rsidR="006614B2">
        <w:rPr>
          <w:sz w:val="24"/>
          <w:szCs w:val="24"/>
          <w:lang w:val="sk-SK" w:eastAsia="ar-SA"/>
        </w:rPr>
        <w:t>55</w:t>
      </w:r>
      <w:r>
        <w:rPr>
          <w:sz w:val="24"/>
          <w:szCs w:val="24"/>
          <w:lang w:val="sk-SK" w:eastAsia="ar-SA"/>
        </w:rPr>
        <w:t>/20</w:t>
      </w:r>
      <w:r w:rsidR="006614B2">
        <w:rPr>
          <w:sz w:val="24"/>
          <w:szCs w:val="24"/>
          <w:lang w:val="sk-SK" w:eastAsia="ar-SA"/>
        </w:rPr>
        <w:t>17</w:t>
      </w:r>
      <w:r>
        <w:rPr>
          <w:sz w:val="24"/>
          <w:szCs w:val="24"/>
          <w:lang w:val="sk-SK" w:eastAsia="ar-SA"/>
        </w:rPr>
        <w:t xml:space="preserve"> Z.z. o štátnej službe </w:t>
      </w:r>
      <w:r w:rsidR="006614B2">
        <w:rPr>
          <w:sz w:val="24"/>
          <w:szCs w:val="24"/>
          <w:lang w:val="sk-SK" w:eastAsia="ar-SA"/>
        </w:rPr>
        <w:t xml:space="preserve">a o zmene a doplnení niektorých zákonov </w:t>
      </w:r>
      <w:r>
        <w:rPr>
          <w:sz w:val="24"/>
          <w:szCs w:val="24"/>
          <w:lang w:val="sk-SK" w:eastAsia="ar-SA"/>
        </w:rPr>
        <w:t>v znení neskorších predpisov</w:t>
      </w:r>
      <w:r w:rsidR="006614B2">
        <w:rPr>
          <w:sz w:val="24"/>
          <w:szCs w:val="24"/>
          <w:lang w:val="sk-SK" w:eastAsia="ar-SA"/>
        </w:rPr>
        <w:t>, zákona č.552/2003 Z.z. o výkone prác vo verejnom záujme</w:t>
      </w:r>
      <w:r w:rsidR="007650E6">
        <w:rPr>
          <w:sz w:val="24"/>
          <w:szCs w:val="24"/>
          <w:lang w:val="sk-SK" w:eastAsia="ar-SA"/>
        </w:rPr>
        <w:t xml:space="preserve"> v znení neskorších predpisov, zákona č.311/2001 Z.z. Zákonníka práce a ďalších príslušných platných predpisov</w:t>
      </w:r>
      <w:r>
        <w:rPr>
          <w:sz w:val="24"/>
          <w:szCs w:val="24"/>
          <w:lang w:val="sk-SK" w:eastAsia="ar-SA"/>
        </w:rPr>
        <w:t>.</w:t>
      </w:r>
    </w:p>
    <w:p w:rsidR="002D51A9" w:rsidRDefault="002D51A9" w:rsidP="002D51A9">
      <w:pPr>
        <w:numPr>
          <w:ilvl w:val="0"/>
          <w:numId w:val="4"/>
        </w:numPr>
        <w:tabs>
          <w:tab w:val="left" w:pos="720"/>
        </w:tabs>
        <w:suppressAutoHyphens/>
        <w:jc w:val="both"/>
        <w:rPr>
          <w:sz w:val="24"/>
          <w:szCs w:val="24"/>
          <w:lang w:val="sk-SK" w:eastAsia="ar-SA"/>
        </w:rPr>
      </w:pPr>
      <w:r>
        <w:rPr>
          <w:sz w:val="24"/>
          <w:szCs w:val="24"/>
          <w:lang w:val="sk-SK" w:eastAsia="ar-SA"/>
        </w:rPr>
        <w:t xml:space="preserve">Právo a povinnosť </w:t>
      </w:r>
      <w:r w:rsidR="008E5884">
        <w:rPr>
          <w:sz w:val="24"/>
          <w:szCs w:val="24"/>
          <w:lang w:val="sk-SK" w:eastAsia="ar-SA"/>
        </w:rPr>
        <w:t>generálneho tajomníka</w:t>
      </w:r>
      <w:r>
        <w:rPr>
          <w:sz w:val="24"/>
          <w:szCs w:val="24"/>
          <w:lang w:val="sk-SK" w:eastAsia="ar-SA"/>
        </w:rPr>
        <w:t xml:space="preserve"> služobného úradu</w:t>
      </w:r>
      <w:r w:rsidR="009634E5">
        <w:rPr>
          <w:sz w:val="24"/>
          <w:szCs w:val="24"/>
          <w:lang w:val="sk-SK" w:eastAsia="ar-SA"/>
        </w:rPr>
        <w:t>,</w:t>
      </w:r>
      <w:r>
        <w:rPr>
          <w:sz w:val="24"/>
          <w:szCs w:val="24"/>
          <w:lang w:val="sk-SK" w:eastAsia="ar-SA"/>
        </w:rPr>
        <w:t>  regionálneho hygienika kontrolovať  vedúcich zamestnancov je súčasť riadenia, ktorá zabezpečuje zisťovanie plnenia uložených úloh a umožňuje vytvárať predpoklady pre ich včasné splnenie.</w:t>
      </w:r>
    </w:p>
    <w:p w:rsidR="002D51A9" w:rsidRDefault="002D51A9" w:rsidP="002D51A9">
      <w:pPr>
        <w:rPr>
          <w:sz w:val="24"/>
          <w:szCs w:val="24"/>
          <w:lang w:val="sk-SK" w:eastAsia="ar-SA"/>
        </w:rPr>
      </w:pPr>
    </w:p>
    <w:p w:rsidR="002D51A9" w:rsidRDefault="002D51A9" w:rsidP="002D51A9">
      <w:pPr>
        <w:jc w:val="center"/>
        <w:rPr>
          <w:b/>
          <w:sz w:val="24"/>
          <w:szCs w:val="24"/>
          <w:lang w:val="sk-SK" w:eastAsia="ar-SA"/>
        </w:rPr>
      </w:pPr>
      <w:r>
        <w:rPr>
          <w:b/>
          <w:sz w:val="24"/>
          <w:szCs w:val="24"/>
          <w:lang w:val="sk-SK" w:eastAsia="ar-SA"/>
        </w:rPr>
        <w:t>Čl. 7</w:t>
      </w:r>
    </w:p>
    <w:p w:rsidR="002D51A9" w:rsidRDefault="002D51A9" w:rsidP="002D51A9">
      <w:pPr>
        <w:jc w:val="center"/>
        <w:rPr>
          <w:b/>
          <w:sz w:val="24"/>
          <w:szCs w:val="24"/>
          <w:lang w:val="sk-SK" w:eastAsia="ar-SA"/>
        </w:rPr>
      </w:pPr>
      <w:r>
        <w:rPr>
          <w:b/>
          <w:sz w:val="24"/>
          <w:szCs w:val="24"/>
          <w:lang w:val="sk-SK" w:eastAsia="ar-SA"/>
        </w:rPr>
        <w:t>Sústava organizačných noriem</w:t>
      </w:r>
    </w:p>
    <w:p w:rsidR="002D51A9" w:rsidRDefault="002D51A9" w:rsidP="002D51A9"/>
    <w:p w:rsidR="002D51A9" w:rsidRDefault="002D51A9" w:rsidP="002D51A9">
      <w:pPr>
        <w:rPr>
          <w:sz w:val="24"/>
          <w:szCs w:val="24"/>
          <w:lang w:val="sk-SK" w:eastAsia="ar-SA"/>
        </w:rPr>
      </w:pPr>
      <w:r>
        <w:rPr>
          <w:sz w:val="24"/>
          <w:szCs w:val="24"/>
          <w:lang w:val="sk-SK" w:eastAsia="ar-SA"/>
        </w:rPr>
        <w:t xml:space="preserve">       Sústavu organizačných noriem </w:t>
      </w:r>
      <w:r w:rsidR="00BC4677">
        <w:rPr>
          <w:sz w:val="24"/>
          <w:szCs w:val="24"/>
          <w:lang w:val="sk-SK" w:eastAsia="ar-SA"/>
        </w:rPr>
        <w:t xml:space="preserve">RÚVZ </w:t>
      </w:r>
      <w:r>
        <w:rPr>
          <w:sz w:val="24"/>
          <w:szCs w:val="24"/>
          <w:lang w:val="sk-SK" w:eastAsia="ar-SA"/>
        </w:rPr>
        <w:t>tvoria:</w:t>
      </w:r>
    </w:p>
    <w:p w:rsidR="002D51A9" w:rsidRDefault="002D51A9" w:rsidP="002D51A9">
      <w:pPr>
        <w:rPr>
          <w:sz w:val="24"/>
          <w:szCs w:val="24"/>
          <w:lang w:val="sk-SK"/>
        </w:rPr>
      </w:pPr>
      <w:r>
        <w:rPr>
          <w:sz w:val="24"/>
          <w:szCs w:val="24"/>
          <w:lang w:val="sk-SK"/>
        </w:rPr>
        <w:t xml:space="preserve">        a/ Organizačný poriadok</w:t>
      </w:r>
    </w:p>
    <w:p w:rsidR="002D51A9" w:rsidRDefault="002D51A9" w:rsidP="002D51A9">
      <w:pPr>
        <w:rPr>
          <w:sz w:val="24"/>
          <w:szCs w:val="24"/>
          <w:lang w:val="sk-SK"/>
        </w:rPr>
      </w:pPr>
      <w:r>
        <w:rPr>
          <w:sz w:val="24"/>
          <w:szCs w:val="24"/>
          <w:lang w:val="sk-SK"/>
        </w:rPr>
        <w:t xml:space="preserve">        b/ Pracovný poriadok</w:t>
      </w:r>
    </w:p>
    <w:p w:rsidR="008E5884" w:rsidRDefault="008E5884" w:rsidP="002D51A9">
      <w:pPr>
        <w:rPr>
          <w:sz w:val="24"/>
          <w:szCs w:val="24"/>
          <w:lang w:val="sk-SK"/>
        </w:rPr>
      </w:pPr>
      <w:r>
        <w:rPr>
          <w:sz w:val="24"/>
          <w:szCs w:val="24"/>
          <w:lang w:val="sk-SK"/>
        </w:rPr>
        <w:t xml:space="preserve">        c/ Služobný poriadok</w:t>
      </w:r>
    </w:p>
    <w:p w:rsidR="002D51A9" w:rsidRDefault="002D51A9" w:rsidP="002D51A9">
      <w:pPr>
        <w:rPr>
          <w:sz w:val="24"/>
          <w:szCs w:val="24"/>
          <w:lang w:val="sk-SK"/>
        </w:rPr>
      </w:pPr>
      <w:r>
        <w:rPr>
          <w:sz w:val="24"/>
          <w:szCs w:val="24"/>
          <w:lang w:val="sk-SK"/>
        </w:rPr>
        <w:t xml:space="preserve">        c/ Registratúrny poriadok</w:t>
      </w:r>
    </w:p>
    <w:p w:rsidR="00CC0912" w:rsidRDefault="00CC0912" w:rsidP="002D51A9">
      <w:pPr>
        <w:rPr>
          <w:sz w:val="24"/>
          <w:szCs w:val="24"/>
          <w:lang w:val="sk-SK"/>
        </w:rPr>
      </w:pPr>
    </w:p>
    <w:p w:rsidR="00CC0912" w:rsidRDefault="00CC0912" w:rsidP="002D51A9">
      <w:pPr>
        <w:rPr>
          <w:sz w:val="24"/>
          <w:szCs w:val="24"/>
          <w:lang w:val="sk-SK"/>
        </w:rPr>
      </w:pPr>
    </w:p>
    <w:p w:rsidR="00CC0912" w:rsidRDefault="00CC0912" w:rsidP="002D51A9">
      <w:pPr>
        <w:rPr>
          <w:sz w:val="24"/>
          <w:szCs w:val="24"/>
          <w:lang w:val="sk-SK"/>
        </w:rPr>
      </w:pPr>
    </w:p>
    <w:p w:rsidR="00CC0912" w:rsidRDefault="00CC0912" w:rsidP="002D51A9">
      <w:pPr>
        <w:rPr>
          <w:sz w:val="24"/>
          <w:szCs w:val="24"/>
          <w:lang w:val="sk-SK"/>
        </w:rPr>
      </w:pPr>
    </w:p>
    <w:p w:rsidR="00CC0912" w:rsidRDefault="00CC0912" w:rsidP="002D51A9">
      <w:pPr>
        <w:rPr>
          <w:sz w:val="24"/>
          <w:szCs w:val="24"/>
          <w:lang w:val="sk-SK"/>
        </w:rPr>
      </w:pPr>
    </w:p>
    <w:p w:rsidR="002D51A9" w:rsidRDefault="002D51A9" w:rsidP="002D51A9">
      <w:pPr>
        <w:rPr>
          <w:sz w:val="24"/>
          <w:szCs w:val="24"/>
          <w:lang w:val="sk-SK" w:eastAsia="ar-SA"/>
        </w:rPr>
      </w:pPr>
    </w:p>
    <w:p w:rsidR="002D51A9" w:rsidRDefault="002D51A9" w:rsidP="002D51A9">
      <w:pPr>
        <w:jc w:val="center"/>
        <w:rPr>
          <w:b/>
          <w:sz w:val="28"/>
          <w:szCs w:val="28"/>
          <w:lang w:val="sk-SK" w:eastAsia="ar-SA"/>
        </w:rPr>
      </w:pPr>
      <w:r>
        <w:rPr>
          <w:b/>
          <w:sz w:val="28"/>
          <w:szCs w:val="28"/>
          <w:lang w:val="sk-SK" w:eastAsia="ar-SA"/>
        </w:rPr>
        <w:lastRenderedPageBreak/>
        <w:t>Časť III.</w:t>
      </w:r>
    </w:p>
    <w:p w:rsidR="002D51A9" w:rsidRDefault="002D51A9" w:rsidP="00530792">
      <w:pPr>
        <w:jc w:val="center"/>
        <w:rPr>
          <w:b/>
          <w:sz w:val="28"/>
          <w:szCs w:val="28"/>
          <w:lang w:val="sk-SK" w:eastAsia="ar-SA"/>
        </w:rPr>
      </w:pPr>
      <w:r>
        <w:rPr>
          <w:b/>
          <w:sz w:val="28"/>
          <w:szCs w:val="28"/>
          <w:lang w:val="sk-SK" w:eastAsia="ar-SA"/>
        </w:rPr>
        <w:t>ŠTATUTÁRNY ORGÁN, OPRÁVNENIE KONAŤ  ZA  ORGANIZÁCIU  A PORADNÉ  ORGÁNY</w:t>
      </w:r>
    </w:p>
    <w:p w:rsidR="00530792" w:rsidRDefault="00530792" w:rsidP="00530792">
      <w:pPr>
        <w:jc w:val="center"/>
        <w:rPr>
          <w:b/>
          <w:sz w:val="28"/>
          <w:szCs w:val="28"/>
          <w:lang w:val="sk-SK" w:eastAsia="ar-SA"/>
        </w:rPr>
      </w:pPr>
    </w:p>
    <w:p w:rsidR="002D51A9" w:rsidRDefault="002D51A9" w:rsidP="002D51A9">
      <w:pPr>
        <w:rPr>
          <w:sz w:val="24"/>
          <w:szCs w:val="24"/>
          <w:lang w:val="sk-SK" w:eastAsia="ar-SA"/>
        </w:rPr>
      </w:pPr>
    </w:p>
    <w:p w:rsidR="002D51A9" w:rsidRDefault="002D51A9" w:rsidP="002D51A9">
      <w:pPr>
        <w:jc w:val="center"/>
        <w:rPr>
          <w:b/>
          <w:sz w:val="24"/>
          <w:szCs w:val="24"/>
          <w:lang w:val="sk-SK" w:eastAsia="ar-SA"/>
        </w:rPr>
      </w:pPr>
      <w:r>
        <w:rPr>
          <w:b/>
          <w:sz w:val="24"/>
          <w:szCs w:val="24"/>
          <w:lang w:val="sk-SK" w:eastAsia="ar-SA"/>
        </w:rPr>
        <w:t>Čl. 8</w:t>
      </w:r>
    </w:p>
    <w:p w:rsidR="002D51A9" w:rsidRDefault="00CD6801" w:rsidP="002D51A9">
      <w:pPr>
        <w:jc w:val="center"/>
        <w:rPr>
          <w:b/>
          <w:sz w:val="24"/>
          <w:szCs w:val="24"/>
          <w:lang w:val="sk-SK" w:eastAsia="ar-SA"/>
        </w:rPr>
      </w:pPr>
      <w:r>
        <w:rPr>
          <w:b/>
          <w:sz w:val="24"/>
          <w:szCs w:val="24"/>
          <w:lang w:val="sk-SK" w:eastAsia="ar-SA"/>
        </w:rPr>
        <w:t>Regionálny hygienik a g</w:t>
      </w:r>
      <w:r w:rsidR="008E5884">
        <w:rPr>
          <w:b/>
          <w:sz w:val="24"/>
          <w:szCs w:val="24"/>
          <w:lang w:val="sk-SK" w:eastAsia="ar-SA"/>
        </w:rPr>
        <w:t>enerálny tajomník</w:t>
      </w:r>
      <w:r w:rsidR="002D51A9">
        <w:rPr>
          <w:b/>
          <w:sz w:val="24"/>
          <w:szCs w:val="24"/>
          <w:lang w:val="sk-SK" w:eastAsia="ar-SA"/>
        </w:rPr>
        <w:t xml:space="preserve"> služobného úradu</w:t>
      </w:r>
      <w:r w:rsidR="006C06C7" w:rsidRPr="006C06C7">
        <w:rPr>
          <w:b/>
          <w:sz w:val="24"/>
          <w:szCs w:val="24"/>
          <w:lang w:val="sk-SK" w:eastAsia="ar-SA"/>
        </w:rPr>
        <w:t xml:space="preserve"> </w:t>
      </w:r>
    </w:p>
    <w:p w:rsidR="002D51A9" w:rsidRDefault="002D51A9" w:rsidP="002D51A9">
      <w:pPr>
        <w:jc w:val="center"/>
        <w:rPr>
          <w:b/>
          <w:sz w:val="24"/>
          <w:szCs w:val="24"/>
          <w:lang w:val="sk-SK" w:eastAsia="ar-SA"/>
        </w:rPr>
      </w:pPr>
    </w:p>
    <w:p w:rsidR="002D51A9" w:rsidRDefault="002D51A9" w:rsidP="002D51A9">
      <w:pPr>
        <w:numPr>
          <w:ilvl w:val="0"/>
          <w:numId w:val="2"/>
        </w:numPr>
        <w:tabs>
          <w:tab w:val="left" w:pos="720"/>
        </w:tabs>
        <w:suppressAutoHyphens/>
        <w:rPr>
          <w:sz w:val="24"/>
          <w:szCs w:val="24"/>
          <w:lang w:val="sk-SK" w:eastAsia="ar-SA"/>
        </w:rPr>
      </w:pPr>
      <w:r>
        <w:rPr>
          <w:sz w:val="24"/>
          <w:szCs w:val="24"/>
          <w:lang w:val="sk-SK" w:eastAsia="ar-SA"/>
        </w:rPr>
        <w:t xml:space="preserve">Na čele RÚVZ je regionálny hygienik, ktorý je súčasne </w:t>
      </w:r>
      <w:r w:rsidR="008E5884">
        <w:rPr>
          <w:sz w:val="24"/>
          <w:szCs w:val="24"/>
          <w:lang w:val="sk-SK" w:eastAsia="ar-SA"/>
        </w:rPr>
        <w:t xml:space="preserve">generálnym tajomníkom služobného úradu  </w:t>
      </w:r>
      <w:r>
        <w:rPr>
          <w:sz w:val="24"/>
          <w:szCs w:val="24"/>
          <w:lang w:val="sk-SK" w:eastAsia="ar-SA"/>
        </w:rPr>
        <w:t xml:space="preserve"> </w:t>
      </w:r>
      <w:r w:rsidR="00BC4677">
        <w:rPr>
          <w:sz w:val="24"/>
          <w:szCs w:val="24"/>
          <w:lang w:val="sk-SK" w:eastAsia="ar-SA"/>
        </w:rPr>
        <w:t>(ďalej len SÚ)</w:t>
      </w:r>
      <w:r>
        <w:rPr>
          <w:sz w:val="24"/>
          <w:szCs w:val="24"/>
          <w:lang w:val="sk-SK" w:eastAsia="ar-SA"/>
        </w:rPr>
        <w:t>.</w:t>
      </w:r>
    </w:p>
    <w:p w:rsidR="002D51A9" w:rsidRDefault="00CD6801" w:rsidP="002D51A9">
      <w:pPr>
        <w:numPr>
          <w:ilvl w:val="0"/>
          <w:numId w:val="2"/>
        </w:numPr>
        <w:tabs>
          <w:tab w:val="left" w:pos="720"/>
        </w:tabs>
        <w:suppressAutoHyphens/>
        <w:rPr>
          <w:sz w:val="24"/>
          <w:szCs w:val="24"/>
          <w:lang w:val="sk-SK" w:eastAsia="ar-SA"/>
        </w:rPr>
      </w:pPr>
      <w:r>
        <w:rPr>
          <w:sz w:val="24"/>
          <w:szCs w:val="24"/>
          <w:lang w:val="sk-SK" w:eastAsia="ar-SA"/>
        </w:rPr>
        <w:t>Regionálny hygienik a g</w:t>
      </w:r>
      <w:r w:rsidR="009634E5">
        <w:rPr>
          <w:sz w:val="24"/>
          <w:szCs w:val="24"/>
          <w:lang w:val="sk-SK" w:eastAsia="ar-SA"/>
        </w:rPr>
        <w:t xml:space="preserve">enerálny tajomník SÚ </w:t>
      </w:r>
      <w:r w:rsidR="002D51A9">
        <w:rPr>
          <w:sz w:val="24"/>
          <w:szCs w:val="24"/>
          <w:lang w:val="sk-SK" w:eastAsia="ar-SA"/>
        </w:rPr>
        <w:t xml:space="preserve"> </w:t>
      </w:r>
      <w:r w:rsidR="009634E5">
        <w:rPr>
          <w:sz w:val="24"/>
          <w:szCs w:val="24"/>
          <w:lang w:val="sk-SK" w:eastAsia="ar-SA"/>
        </w:rPr>
        <w:t xml:space="preserve"> </w:t>
      </w:r>
      <w:r w:rsidR="002D51A9">
        <w:rPr>
          <w:sz w:val="24"/>
          <w:szCs w:val="24"/>
          <w:lang w:val="sk-SK" w:eastAsia="ar-SA"/>
        </w:rPr>
        <w:t>je štatutárnym orgánom a je oprávnený konať v mene  RÚVZ vo všetkých veciach.</w:t>
      </w:r>
    </w:p>
    <w:p w:rsidR="002D51A9" w:rsidRDefault="00CD6801" w:rsidP="002D51A9">
      <w:pPr>
        <w:numPr>
          <w:ilvl w:val="0"/>
          <w:numId w:val="2"/>
        </w:numPr>
        <w:tabs>
          <w:tab w:val="left" w:pos="720"/>
        </w:tabs>
        <w:suppressAutoHyphens/>
        <w:rPr>
          <w:sz w:val="24"/>
          <w:szCs w:val="24"/>
          <w:lang w:val="sk-SK" w:eastAsia="ar-SA"/>
        </w:rPr>
      </w:pPr>
      <w:r>
        <w:rPr>
          <w:sz w:val="24"/>
          <w:szCs w:val="24"/>
          <w:lang w:val="sk-SK" w:eastAsia="ar-SA"/>
        </w:rPr>
        <w:t>Regionálny hygienik , g</w:t>
      </w:r>
      <w:r w:rsidR="00BC4677">
        <w:rPr>
          <w:sz w:val="24"/>
          <w:szCs w:val="24"/>
          <w:lang w:val="sk-SK" w:eastAsia="ar-SA"/>
        </w:rPr>
        <w:t xml:space="preserve">enerálny tajomník SÚ </w:t>
      </w:r>
      <w:r w:rsidR="002D51A9">
        <w:rPr>
          <w:sz w:val="24"/>
          <w:szCs w:val="24"/>
          <w:lang w:val="sk-SK" w:eastAsia="ar-SA"/>
        </w:rPr>
        <w:t>zodpovedá za splnenie úloh RÚVZ.</w:t>
      </w:r>
    </w:p>
    <w:p w:rsidR="002D51A9" w:rsidRDefault="00CD6801" w:rsidP="002D51A9">
      <w:pPr>
        <w:numPr>
          <w:ilvl w:val="0"/>
          <w:numId w:val="2"/>
        </w:numPr>
        <w:tabs>
          <w:tab w:val="left" w:pos="720"/>
        </w:tabs>
        <w:suppressAutoHyphens/>
        <w:rPr>
          <w:sz w:val="24"/>
          <w:szCs w:val="24"/>
          <w:lang w:val="sk-SK" w:eastAsia="ar-SA"/>
        </w:rPr>
      </w:pPr>
      <w:r>
        <w:rPr>
          <w:sz w:val="24"/>
          <w:szCs w:val="24"/>
          <w:lang w:val="sk-SK" w:eastAsia="ar-SA"/>
        </w:rPr>
        <w:t>Regionálneho hygienika, g</w:t>
      </w:r>
      <w:r w:rsidR="00BC4677">
        <w:rPr>
          <w:sz w:val="24"/>
          <w:szCs w:val="24"/>
          <w:lang w:val="sk-SK" w:eastAsia="ar-SA"/>
        </w:rPr>
        <w:t>eneráln</w:t>
      </w:r>
      <w:r w:rsidR="009634E5">
        <w:rPr>
          <w:sz w:val="24"/>
          <w:szCs w:val="24"/>
          <w:lang w:val="sk-SK" w:eastAsia="ar-SA"/>
        </w:rPr>
        <w:t>eho</w:t>
      </w:r>
      <w:r w:rsidR="00BC4677">
        <w:rPr>
          <w:sz w:val="24"/>
          <w:szCs w:val="24"/>
          <w:lang w:val="sk-SK" w:eastAsia="ar-SA"/>
        </w:rPr>
        <w:t xml:space="preserve"> tajomník</w:t>
      </w:r>
      <w:r w:rsidR="009634E5">
        <w:rPr>
          <w:sz w:val="24"/>
          <w:szCs w:val="24"/>
          <w:lang w:val="sk-SK" w:eastAsia="ar-SA"/>
        </w:rPr>
        <w:t>a</w:t>
      </w:r>
      <w:r w:rsidR="00BC4677">
        <w:rPr>
          <w:sz w:val="24"/>
          <w:szCs w:val="24"/>
          <w:lang w:val="sk-SK" w:eastAsia="ar-SA"/>
        </w:rPr>
        <w:t xml:space="preserve"> SÚ</w:t>
      </w:r>
      <w:r w:rsidR="002D51A9">
        <w:rPr>
          <w:sz w:val="24"/>
          <w:szCs w:val="24"/>
          <w:lang w:val="sk-SK" w:eastAsia="ar-SA"/>
        </w:rPr>
        <w:t xml:space="preserve"> zastupuje ním  menovaný zástupca v celom rozsahu jeho práv a povinností.</w:t>
      </w:r>
    </w:p>
    <w:p w:rsidR="002D51A9" w:rsidRPr="009634E5" w:rsidRDefault="00CD6801" w:rsidP="009634E5">
      <w:pPr>
        <w:numPr>
          <w:ilvl w:val="0"/>
          <w:numId w:val="2"/>
        </w:numPr>
        <w:tabs>
          <w:tab w:val="left" w:pos="720"/>
        </w:tabs>
        <w:suppressAutoHyphens/>
        <w:rPr>
          <w:sz w:val="24"/>
          <w:szCs w:val="24"/>
          <w:lang w:val="sk-SK" w:eastAsia="ar-SA"/>
        </w:rPr>
      </w:pPr>
      <w:r>
        <w:rPr>
          <w:sz w:val="24"/>
          <w:szCs w:val="24"/>
          <w:lang w:val="sk-SK" w:eastAsia="ar-SA"/>
        </w:rPr>
        <w:t xml:space="preserve">Regionálny hygienik , generálny tajomník SÚ </w:t>
      </w:r>
      <w:r w:rsidR="002D51A9">
        <w:rPr>
          <w:sz w:val="24"/>
          <w:szCs w:val="24"/>
          <w:lang w:val="sk-SK" w:eastAsia="ar-SA"/>
        </w:rPr>
        <w:t>je lekár, ktorý je oprávnený  komple</w:t>
      </w:r>
      <w:r w:rsidR="009634E5">
        <w:rPr>
          <w:sz w:val="24"/>
          <w:szCs w:val="24"/>
          <w:lang w:val="sk-SK" w:eastAsia="ar-SA"/>
        </w:rPr>
        <w:t xml:space="preserve">xne riadiť činnosť RÚVZ,  </w:t>
      </w:r>
      <w:r w:rsidR="002D51A9" w:rsidRPr="009634E5">
        <w:rPr>
          <w:sz w:val="24"/>
          <w:szCs w:val="24"/>
          <w:lang w:val="sk-SK" w:eastAsia="ar-SA"/>
        </w:rPr>
        <w:t>samostatne rozhodovať v rámci  platných predpisov.</w:t>
      </w:r>
    </w:p>
    <w:p w:rsidR="002D51A9" w:rsidRDefault="00CD6801" w:rsidP="002D51A9">
      <w:pPr>
        <w:numPr>
          <w:ilvl w:val="0"/>
          <w:numId w:val="2"/>
        </w:numPr>
        <w:tabs>
          <w:tab w:val="left" w:pos="720"/>
        </w:tabs>
        <w:suppressAutoHyphens/>
        <w:rPr>
          <w:sz w:val="24"/>
          <w:szCs w:val="24"/>
          <w:lang w:val="sk-SK" w:eastAsia="ar-SA"/>
        </w:rPr>
      </w:pPr>
      <w:r>
        <w:rPr>
          <w:sz w:val="24"/>
          <w:szCs w:val="24"/>
          <w:lang w:val="sk-SK" w:eastAsia="ar-SA"/>
        </w:rPr>
        <w:t xml:space="preserve">Regionálnemu hygienikovi , generálnemu tajomníkovi SÚ </w:t>
      </w:r>
      <w:r w:rsidR="002D51A9">
        <w:rPr>
          <w:sz w:val="24"/>
          <w:szCs w:val="24"/>
          <w:lang w:val="sk-SK" w:eastAsia="ar-SA"/>
        </w:rPr>
        <w:t xml:space="preserve"> </w:t>
      </w:r>
      <w:proofErr w:type="spellStart"/>
      <w:r w:rsidR="002D51A9">
        <w:rPr>
          <w:sz w:val="24"/>
          <w:szCs w:val="24"/>
          <w:lang w:val="sk-SK" w:eastAsia="ar-SA"/>
        </w:rPr>
        <w:t>sú</w:t>
      </w:r>
      <w:proofErr w:type="spellEnd"/>
      <w:r w:rsidR="002D51A9">
        <w:rPr>
          <w:sz w:val="24"/>
          <w:szCs w:val="24"/>
          <w:lang w:val="sk-SK" w:eastAsia="ar-SA"/>
        </w:rPr>
        <w:t xml:space="preserve"> priamo podriadení:</w:t>
      </w:r>
    </w:p>
    <w:p w:rsidR="002D51A9" w:rsidRDefault="002D51A9" w:rsidP="002D51A9">
      <w:pPr>
        <w:ind w:left="720"/>
        <w:rPr>
          <w:sz w:val="24"/>
          <w:szCs w:val="24"/>
          <w:lang w:val="sk-SK" w:eastAsia="ar-SA"/>
        </w:rPr>
      </w:pPr>
      <w:r>
        <w:rPr>
          <w:sz w:val="24"/>
          <w:szCs w:val="24"/>
          <w:lang w:val="sk-SK" w:eastAsia="ar-SA"/>
        </w:rPr>
        <w:t xml:space="preserve">a/ zástupca </w:t>
      </w:r>
      <w:r w:rsidR="009634E5">
        <w:rPr>
          <w:sz w:val="24"/>
          <w:szCs w:val="24"/>
          <w:lang w:val="sk-SK" w:eastAsia="ar-SA"/>
        </w:rPr>
        <w:t xml:space="preserve">generálneho tajomníka SÚ,  regionálneho hygienika  </w:t>
      </w:r>
      <w:r>
        <w:rPr>
          <w:sz w:val="24"/>
          <w:szCs w:val="24"/>
          <w:lang w:val="sk-SK" w:eastAsia="ar-SA"/>
        </w:rPr>
        <w:t>v celom rozsahu</w:t>
      </w:r>
    </w:p>
    <w:p w:rsidR="002D51A9" w:rsidRDefault="002D51A9" w:rsidP="002D51A9">
      <w:pPr>
        <w:ind w:left="720"/>
        <w:rPr>
          <w:sz w:val="24"/>
          <w:szCs w:val="24"/>
          <w:lang w:val="sk-SK" w:eastAsia="ar-SA"/>
        </w:rPr>
      </w:pPr>
      <w:r>
        <w:rPr>
          <w:sz w:val="24"/>
          <w:szCs w:val="24"/>
          <w:lang w:val="sk-SK" w:eastAsia="ar-SA"/>
        </w:rPr>
        <w:t>b/ vedúci osobného úradu</w:t>
      </w:r>
    </w:p>
    <w:p w:rsidR="008E5884" w:rsidRDefault="008E5884" w:rsidP="008E5884">
      <w:pPr>
        <w:ind w:left="720"/>
        <w:rPr>
          <w:sz w:val="24"/>
          <w:szCs w:val="24"/>
          <w:lang w:val="sk-SK" w:eastAsia="ar-SA"/>
        </w:rPr>
      </w:pPr>
      <w:r>
        <w:rPr>
          <w:sz w:val="24"/>
          <w:szCs w:val="24"/>
          <w:lang w:val="sk-SK" w:eastAsia="ar-SA"/>
        </w:rPr>
        <w:t>c/ vedúci oddelenia HTČ</w:t>
      </w:r>
    </w:p>
    <w:p w:rsidR="002D51A9" w:rsidRDefault="008E5884" w:rsidP="002D51A9">
      <w:pPr>
        <w:rPr>
          <w:sz w:val="24"/>
          <w:szCs w:val="24"/>
          <w:lang w:val="sk-SK" w:eastAsia="ar-SA"/>
        </w:rPr>
      </w:pPr>
      <w:r>
        <w:rPr>
          <w:sz w:val="24"/>
          <w:szCs w:val="24"/>
          <w:lang w:val="sk-SK" w:eastAsia="ar-SA"/>
        </w:rPr>
        <w:t xml:space="preserve">            </w:t>
      </w:r>
      <w:r w:rsidR="002D51A9">
        <w:rPr>
          <w:sz w:val="24"/>
          <w:szCs w:val="24"/>
          <w:lang w:val="sk-SK" w:eastAsia="ar-SA"/>
        </w:rPr>
        <w:t xml:space="preserve">d/ vedúci oddelení  HŽP,HDM, HV.,  EPID, PPL                                                                                                                                                                                                                                                                                                                                                                                                                                                                                                                                                                                                                                                                                                                                                                                                                                                                                                                                                                                                                                                                                                                                                                                                                                                                                                                                                                                                                                                                                                                                                                                                                                                                                                                                                                                                                                                                                                                                                                                                                                                                                                                                                                                                                                                                                                                                                                                                                                                                                                                                                                                                                                                                                                                                                                                                                                                                                                                                                                                                                                                                                                                                                                                                                                                                                                                                                                                                                                                                                                                                                                                                                                                                                                                                                                                                                                                                                                                                                                                                                                                                                                                                                                                                                                                  </w:t>
      </w:r>
    </w:p>
    <w:p w:rsidR="002D51A9" w:rsidRDefault="002D51A9" w:rsidP="002D51A9">
      <w:pPr>
        <w:ind w:left="720"/>
        <w:rPr>
          <w:sz w:val="24"/>
          <w:szCs w:val="24"/>
          <w:lang w:val="sk-SK" w:eastAsia="ar-SA"/>
        </w:rPr>
      </w:pPr>
      <w:r>
        <w:rPr>
          <w:sz w:val="24"/>
          <w:szCs w:val="24"/>
          <w:lang w:val="sk-SK" w:eastAsia="ar-SA"/>
        </w:rPr>
        <w:t>e/ vedúci oddelenia podpory </w:t>
      </w:r>
      <w:r w:rsidR="00B1104F">
        <w:rPr>
          <w:sz w:val="24"/>
          <w:szCs w:val="24"/>
          <w:lang w:val="sk-SK" w:eastAsia="ar-SA"/>
        </w:rPr>
        <w:t xml:space="preserve">a výchovy </w:t>
      </w:r>
      <w:r w:rsidR="003C186E">
        <w:rPr>
          <w:sz w:val="24"/>
          <w:szCs w:val="24"/>
          <w:lang w:val="sk-SK" w:eastAsia="ar-SA"/>
        </w:rPr>
        <w:t xml:space="preserve">k </w:t>
      </w:r>
      <w:r>
        <w:rPr>
          <w:sz w:val="24"/>
          <w:szCs w:val="24"/>
          <w:lang w:val="sk-SK" w:eastAsia="ar-SA"/>
        </w:rPr>
        <w:t>zdravi</w:t>
      </w:r>
      <w:r w:rsidR="003C186E">
        <w:rPr>
          <w:sz w:val="24"/>
          <w:szCs w:val="24"/>
          <w:lang w:val="sk-SK" w:eastAsia="ar-SA"/>
        </w:rPr>
        <w:t>u</w:t>
      </w:r>
    </w:p>
    <w:p w:rsidR="008E5884" w:rsidRDefault="008E5884" w:rsidP="002D51A9">
      <w:pPr>
        <w:ind w:left="720"/>
        <w:rPr>
          <w:sz w:val="24"/>
          <w:szCs w:val="24"/>
          <w:lang w:val="sk-SK" w:eastAsia="ar-SA"/>
        </w:rPr>
      </w:pPr>
      <w:r>
        <w:rPr>
          <w:sz w:val="24"/>
          <w:szCs w:val="24"/>
          <w:lang w:val="sk-SK" w:eastAsia="ar-SA"/>
        </w:rPr>
        <w:t>f/ vedúci právneho oddelenia</w:t>
      </w:r>
    </w:p>
    <w:p w:rsidR="002D51A9" w:rsidRDefault="002D51A9" w:rsidP="002D51A9">
      <w:pPr>
        <w:ind w:left="720"/>
        <w:rPr>
          <w:sz w:val="24"/>
          <w:szCs w:val="24"/>
          <w:lang w:val="sk-SK" w:eastAsia="ar-SA"/>
        </w:rPr>
      </w:pPr>
    </w:p>
    <w:p w:rsidR="002D51A9" w:rsidRDefault="002D51A9" w:rsidP="002D51A9">
      <w:pPr>
        <w:ind w:left="720"/>
        <w:rPr>
          <w:sz w:val="24"/>
          <w:szCs w:val="24"/>
          <w:lang w:val="sk-SK" w:eastAsia="ar-SA"/>
        </w:rPr>
      </w:pPr>
      <w:r>
        <w:rPr>
          <w:sz w:val="24"/>
          <w:szCs w:val="24"/>
          <w:lang w:val="sk-SK" w:eastAsia="ar-SA"/>
        </w:rPr>
        <w:t xml:space="preserve">Vyššie menovaného zástupcu a vedúcich menuje a odvoláva z funkcie </w:t>
      </w:r>
      <w:r w:rsidR="00CD6801">
        <w:rPr>
          <w:sz w:val="24"/>
          <w:szCs w:val="24"/>
          <w:lang w:val="sk-SK" w:eastAsia="ar-SA"/>
        </w:rPr>
        <w:t>regionálny hygienik , generálny tajomník SÚ</w:t>
      </w:r>
      <w:r>
        <w:rPr>
          <w:sz w:val="24"/>
          <w:szCs w:val="24"/>
          <w:lang w:val="sk-SK" w:eastAsia="ar-SA"/>
        </w:rPr>
        <w:t>.</w:t>
      </w:r>
    </w:p>
    <w:p w:rsidR="002D51A9" w:rsidRDefault="002D51A9" w:rsidP="002D51A9">
      <w:pPr>
        <w:ind w:left="720"/>
        <w:jc w:val="center"/>
        <w:rPr>
          <w:b/>
          <w:sz w:val="24"/>
          <w:szCs w:val="24"/>
          <w:lang w:val="sk-SK" w:eastAsia="ar-SA"/>
        </w:rPr>
      </w:pPr>
    </w:p>
    <w:p w:rsidR="002D51A9" w:rsidRDefault="002D51A9" w:rsidP="002D51A9">
      <w:pPr>
        <w:jc w:val="center"/>
        <w:rPr>
          <w:b/>
          <w:sz w:val="24"/>
          <w:szCs w:val="24"/>
          <w:lang w:val="sk-SK" w:eastAsia="ar-SA"/>
        </w:rPr>
      </w:pPr>
      <w:r>
        <w:rPr>
          <w:b/>
          <w:sz w:val="24"/>
          <w:szCs w:val="24"/>
          <w:lang w:val="sk-SK" w:eastAsia="ar-SA"/>
        </w:rPr>
        <w:t>Čl. 9</w:t>
      </w:r>
    </w:p>
    <w:p w:rsidR="002D51A9" w:rsidRDefault="002D51A9" w:rsidP="002D51A9">
      <w:pPr>
        <w:ind w:left="720"/>
        <w:jc w:val="center"/>
        <w:rPr>
          <w:b/>
          <w:sz w:val="24"/>
          <w:szCs w:val="24"/>
          <w:lang w:val="sk-SK" w:eastAsia="ar-SA"/>
        </w:rPr>
      </w:pPr>
      <w:r>
        <w:rPr>
          <w:b/>
          <w:sz w:val="24"/>
          <w:szCs w:val="24"/>
          <w:lang w:val="sk-SK" w:eastAsia="ar-SA"/>
        </w:rPr>
        <w:t>Oprávnenie konať za RÚVZ</w:t>
      </w:r>
    </w:p>
    <w:p w:rsidR="002D51A9" w:rsidRDefault="002D51A9" w:rsidP="002D51A9">
      <w:pPr>
        <w:ind w:left="720"/>
        <w:jc w:val="center"/>
        <w:rPr>
          <w:b/>
          <w:sz w:val="24"/>
          <w:szCs w:val="24"/>
          <w:lang w:val="sk-SK" w:eastAsia="ar-SA"/>
        </w:rPr>
      </w:pPr>
    </w:p>
    <w:p w:rsidR="002D51A9" w:rsidRDefault="002D51A9" w:rsidP="009634E5">
      <w:pPr>
        <w:tabs>
          <w:tab w:val="left" w:pos="0"/>
        </w:tabs>
        <w:spacing w:line="200" w:lineRule="atLeast"/>
        <w:ind w:firstLine="30"/>
        <w:jc w:val="both"/>
        <w:rPr>
          <w:sz w:val="24"/>
          <w:szCs w:val="24"/>
          <w:lang w:val="sk-SK" w:eastAsia="ar-SA"/>
        </w:rPr>
      </w:pPr>
      <w:r>
        <w:rPr>
          <w:sz w:val="24"/>
          <w:szCs w:val="24"/>
          <w:lang w:val="sk-SK" w:eastAsia="ar-SA"/>
        </w:rPr>
        <w:t xml:space="preserve">1. </w:t>
      </w:r>
      <w:r w:rsidR="00CD6801">
        <w:rPr>
          <w:sz w:val="24"/>
          <w:szCs w:val="24"/>
          <w:lang w:val="sk-SK" w:eastAsia="ar-SA"/>
        </w:rPr>
        <w:t xml:space="preserve">Regionálny hygienik , generálny tajomník SÚ </w:t>
      </w:r>
      <w:r>
        <w:rPr>
          <w:sz w:val="24"/>
          <w:szCs w:val="24"/>
          <w:lang w:val="sk-SK" w:eastAsia="ar-SA"/>
        </w:rPr>
        <w:t xml:space="preserve"> je štatutárny orgán a je oprávnený konať v mene RÚVZ   vo všetk</w:t>
      </w:r>
      <w:r w:rsidR="009634E5">
        <w:rPr>
          <w:sz w:val="24"/>
          <w:szCs w:val="24"/>
          <w:lang w:val="sk-SK" w:eastAsia="ar-SA"/>
        </w:rPr>
        <w:t xml:space="preserve">ých </w:t>
      </w:r>
      <w:r>
        <w:rPr>
          <w:sz w:val="24"/>
          <w:szCs w:val="24"/>
          <w:lang w:val="sk-SK" w:eastAsia="ar-SA"/>
        </w:rPr>
        <w:t xml:space="preserve">veciach. Zástupca </w:t>
      </w:r>
      <w:r w:rsidR="009634E5">
        <w:rPr>
          <w:sz w:val="24"/>
          <w:szCs w:val="24"/>
          <w:lang w:val="sk-SK" w:eastAsia="ar-SA"/>
        </w:rPr>
        <w:t>g</w:t>
      </w:r>
      <w:r w:rsidR="00BC4677">
        <w:rPr>
          <w:sz w:val="24"/>
          <w:szCs w:val="24"/>
          <w:lang w:val="sk-SK" w:eastAsia="ar-SA"/>
        </w:rPr>
        <w:t>eneráln</w:t>
      </w:r>
      <w:r w:rsidR="009634E5">
        <w:rPr>
          <w:sz w:val="24"/>
          <w:szCs w:val="24"/>
          <w:lang w:val="sk-SK" w:eastAsia="ar-SA"/>
        </w:rPr>
        <w:t>eho</w:t>
      </w:r>
      <w:r w:rsidR="00BC4677">
        <w:rPr>
          <w:sz w:val="24"/>
          <w:szCs w:val="24"/>
          <w:lang w:val="sk-SK" w:eastAsia="ar-SA"/>
        </w:rPr>
        <w:t xml:space="preserve"> tajomník</w:t>
      </w:r>
      <w:r w:rsidR="009634E5">
        <w:rPr>
          <w:sz w:val="24"/>
          <w:szCs w:val="24"/>
          <w:lang w:val="sk-SK" w:eastAsia="ar-SA"/>
        </w:rPr>
        <w:t>a</w:t>
      </w:r>
      <w:r w:rsidR="00BC4677">
        <w:rPr>
          <w:sz w:val="24"/>
          <w:szCs w:val="24"/>
          <w:lang w:val="sk-SK" w:eastAsia="ar-SA"/>
        </w:rPr>
        <w:t xml:space="preserve"> SÚ</w:t>
      </w:r>
      <w:r w:rsidR="009634E5">
        <w:rPr>
          <w:sz w:val="24"/>
          <w:szCs w:val="24"/>
          <w:lang w:val="sk-SK" w:eastAsia="ar-SA"/>
        </w:rPr>
        <w:t>,</w:t>
      </w:r>
      <w:r w:rsidR="00BC4677">
        <w:rPr>
          <w:sz w:val="24"/>
          <w:szCs w:val="24"/>
          <w:lang w:val="sk-SK" w:eastAsia="ar-SA"/>
        </w:rPr>
        <w:t xml:space="preserve"> </w:t>
      </w:r>
      <w:r>
        <w:rPr>
          <w:sz w:val="24"/>
          <w:szCs w:val="24"/>
          <w:lang w:val="sk-SK" w:eastAsia="ar-SA"/>
        </w:rPr>
        <w:t xml:space="preserve">regionálneho hygienika </w:t>
      </w:r>
      <w:r w:rsidR="006C180D">
        <w:rPr>
          <w:sz w:val="24"/>
          <w:szCs w:val="24"/>
          <w:lang w:val="sk-SK" w:eastAsia="ar-SA"/>
        </w:rPr>
        <w:t xml:space="preserve">je oprávnený konať </w:t>
      </w:r>
      <w:r>
        <w:rPr>
          <w:sz w:val="24"/>
          <w:szCs w:val="24"/>
          <w:lang w:val="sk-SK" w:eastAsia="ar-SA"/>
        </w:rPr>
        <w:t>v celom rozsahu a vedúci oddelenia HTČ je oprávnený robiť v mene RÚVZ právne úkony potrebné na splnenie uložených  pracovných úloh , ktoré súvisia s delegáciou právomoci pre riadený úsek.</w:t>
      </w:r>
    </w:p>
    <w:p w:rsidR="002D51A9" w:rsidRDefault="002D51A9" w:rsidP="002D51A9">
      <w:pPr>
        <w:tabs>
          <w:tab w:val="left" w:pos="285"/>
        </w:tabs>
        <w:jc w:val="both"/>
        <w:rPr>
          <w:sz w:val="24"/>
          <w:szCs w:val="24"/>
          <w:lang w:val="sk-SK" w:eastAsia="ar-SA"/>
        </w:rPr>
      </w:pPr>
      <w:r>
        <w:rPr>
          <w:sz w:val="24"/>
          <w:szCs w:val="24"/>
          <w:lang w:val="sk-SK" w:eastAsia="ar-SA"/>
        </w:rPr>
        <w:t xml:space="preserve">2. Ostatní zamestnanci organizácie sú oprávnení robiť právne úkony v mene organizácie nutné k splneniu uložených pracovných úloh len na základe písomnej plnej moci, udelenej  </w:t>
      </w:r>
      <w:r w:rsidR="009634E5">
        <w:rPr>
          <w:sz w:val="24"/>
          <w:szCs w:val="24"/>
          <w:lang w:val="sk-SK" w:eastAsia="ar-SA"/>
        </w:rPr>
        <w:t>g</w:t>
      </w:r>
      <w:r w:rsidR="00BC4677">
        <w:rPr>
          <w:sz w:val="24"/>
          <w:szCs w:val="24"/>
          <w:lang w:val="sk-SK" w:eastAsia="ar-SA"/>
        </w:rPr>
        <w:t>enerálny</w:t>
      </w:r>
      <w:r w:rsidR="009634E5">
        <w:rPr>
          <w:sz w:val="24"/>
          <w:szCs w:val="24"/>
          <w:lang w:val="sk-SK" w:eastAsia="ar-SA"/>
        </w:rPr>
        <w:t>m</w:t>
      </w:r>
      <w:r w:rsidR="00BC4677">
        <w:rPr>
          <w:sz w:val="24"/>
          <w:szCs w:val="24"/>
          <w:lang w:val="sk-SK" w:eastAsia="ar-SA"/>
        </w:rPr>
        <w:t xml:space="preserve"> tajomník</w:t>
      </w:r>
      <w:r w:rsidR="009634E5">
        <w:rPr>
          <w:sz w:val="24"/>
          <w:szCs w:val="24"/>
          <w:lang w:val="sk-SK" w:eastAsia="ar-SA"/>
        </w:rPr>
        <w:t>om</w:t>
      </w:r>
      <w:r w:rsidR="00BC4677">
        <w:rPr>
          <w:sz w:val="24"/>
          <w:szCs w:val="24"/>
          <w:lang w:val="sk-SK" w:eastAsia="ar-SA"/>
        </w:rPr>
        <w:t xml:space="preserve"> SÚ</w:t>
      </w:r>
      <w:r w:rsidR="009634E5">
        <w:rPr>
          <w:sz w:val="24"/>
          <w:szCs w:val="24"/>
          <w:lang w:val="sk-SK" w:eastAsia="ar-SA"/>
        </w:rPr>
        <w:t>,</w:t>
      </w:r>
      <w:r w:rsidR="00BC4677">
        <w:rPr>
          <w:sz w:val="24"/>
          <w:szCs w:val="24"/>
          <w:lang w:val="sk-SK" w:eastAsia="ar-SA"/>
        </w:rPr>
        <w:t xml:space="preserve"> </w:t>
      </w:r>
      <w:r>
        <w:rPr>
          <w:sz w:val="24"/>
          <w:szCs w:val="24"/>
          <w:lang w:val="sk-SK" w:eastAsia="ar-SA"/>
        </w:rPr>
        <w:t>regionálnym hygienikom.</w:t>
      </w:r>
    </w:p>
    <w:p w:rsidR="002D51A9" w:rsidRDefault="002D51A9" w:rsidP="002D51A9">
      <w:pPr>
        <w:jc w:val="both"/>
        <w:rPr>
          <w:sz w:val="24"/>
          <w:szCs w:val="24"/>
          <w:lang w:val="sk-SK" w:eastAsia="ar-SA"/>
        </w:rPr>
      </w:pPr>
    </w:p>
    <w:p w:rsidR="002D51A9" w:rsidRDefault="002D51A9" w:rsidP="002D51A9">
      <w:pPr>
        <w:jc w:val="center"/>
        <w:rPr>
          <w:b/>
          <w:sz w:val="24"/>
          <w:szCs w:val="24"/>
          <w:lang w:val="sk-SK" w:eastAsia="ar-SA"/>
        </w:rPr>
      </w:pPr>
      <w:r>
        <w:rPr>
          <w:b/>
          <w:sz w:val="24"/>
          <w:szCs w:val="24"/>
          <w:lang w:val="sk-SK" w:eastAsia="ar-SA"/>
        </w:rPr>
        <w:t>Čl. 10</w:t>
      </w:r>
    </w:p>
    <w:p w:rsidR="002D51A9" w:rsidRDefault="002D51A9" w:rsidP="002D51A9">
      <w:pPr>
        <w:jc w:val="center"/>
        <w:rPr>
          <w:b/>
          <w:sz w:val="24"/>
          <w:szCs w:val="24"/>
          <w:lang w:val="sk-SK" w:eastAsia="ar-SA"/>
        </w:rPr>
      </w:pPr>
      <w:r>
        <w:rPr>
          <w:b/>
          <w:sz w:val="24"/>
          <w:szCs w:val="24"/>
          <w:lang w:val="sk-SK" w:eastAsia="ar-SA"/>
        </w:rPr>
        <w:t>Zastupovanie funkcií</w:t>
      </w:r>
    </w:p>
    <w:p w:rsidR="002D51A9" w:rsidRDefault="002D51A9" w:rsidP="002D51A9">
      <w:pPr>
        <w:ind w:left="720"/>
        <w:rPr>
          <w:b/>
          <w:sz w:val="24"/>
          <w:szCs w:val="24"/>
          <w:lang w:val="sk-SK" w:eastAsia="ar-SA"/>
        </w:rPr>
      </w:pPr>
      <w:r>
        <w:rPr>
          <w:b/>
          <w:sz w:val="24"/>
          <w:szCs w:val="24"/>
          <w:lang w:val="sk-SK" w:eastAsia="ar-SA"/>
        </w:rPr>
        <w:t xml:space="preserve"> </w:t>
      </w:r>
    </w:p>
    <w:p w:rsidR="000E2592" w:rsidRDefault="00CD6801" w:rsidP="002D51A9">
      <w:pPr>
        <w:numPr>
          <w:ilvl w:val="0"/>
          <w:numId w:val="3"/>
        </w:numPr>
        <w:tabs>
          <w:tab w:val="left" w:pos="420"/>
        </w:tabs>
        <w:suppressAutoHyphens/>
        <w:jc w:val="both"/>
        <w:rPr>
          <w:sz w:val="24"/>
          <w:szCs w:val="24"/>
          <w:lang w:val="sk-SK" w:eastAsia="ar-SA"/>
        </w:rPr>
      </w:pPr>
      <w:r>
        <w:rPr>
          <w:sz w:val="24"/>
          <w:szCs w:val="24"/>
          <w:lang w:val="sk-SK" w:eastAsia="ar-SA"/>
        </w:rPr>
        <w:t xml:space="preserve">Regionálneho hygienika , generálneho tajomníka SÚ </w:t>
      </w:r>
      <w:r w:rsidR="002D51A9" w:rsidRPr="000E2592">
        <w:rPr>
          <w:sz w:val="24"/>
          <w:szCs w:val="24"/>
          <w:lang w:val="sk-SK" w:eastAsia="ar-SA"/>
        </w:rPr>
        <w:t xml:space="preserve">počas neprítomnosti v celom rozsahu štatutárneho orgánu zastupuje </w:t>
      </w:r>
      <w:r w:rsidR="00055E74">
        <w:rPr>
          <w:sz w:val="24"/>
          <w:szCs w:val="24"/>
          <w:lang w:val="sk-SK" w:eastAsia="ar-SA"/>
        </w:rPr>
        <w:t xml:space="preserve">zástupca </w:t>
      </w:r>
      <w:r w:rsidR="000E2592" w:rsidRPr="000E2592">
        <w:rPr>
          <w:sz w:val="24"/>
          <w:szCs w:val="24"/>
          <w:lang w:val="sk-SK" w:eastAsia="ar-SA"/>
        </w:rPr>
        <w:t>generálneho tajomníka SÚ,  regionálneho hygienika</w:t>
      </w:r>
      <w:r w:rsidR="000E2592">
        <w:rPr>
          <w:sz w:val="24"/>
          <w:szCs w:val="24"/>
          <w:lang w:val="sk-SK" w:eastAsia="ar-SA"/>
        </w:rPr>
        <w:t>.</w:t>
      </w:r>
    </w:p>
    <w:p w:rsidR="002D51A9" w:rsidRDefault="000E2592" w:rsidP="002D51A9">
      <w:pPr>
        <w:numPr>
          <w:ilvl w:val="0"/>
          <w:numId w:val="3"/>
        </w:numPr>
        <w:tabs>
          <w:tab w:val="left" w:pos="420"/>
        </w:tabs>
        <w:suppressAutoHyphens/>
        <w:jc w:val="both"/>
        <w:rPr>
          <w:sz w:val="24"/>
          <w:szCs w:val="24"/>
          <w:lang w:val="sk-SK" w:eastAsia="ar-SA"/>
        </w:rPr>
      </w:pPr>
      <w:r w:rsidRPr="000E2592">
        <w:rPr>
          <w:sz w:val="24"/>
          <w:szCs w:val="24"/>
          <w:lang w:val="sk-SK" w:eastAsia="ar-SA"/>
        </w:rPr>
        <w:t xml:space="preserve"> </w:t>
      </w:r>
      <w:r w:rsidR="002D51A9" w:rsidRPr="000E2592">
        <w:rPr>
          <w:sz w:val="24"/>
          <w:szCs w:val="24"/>
          <w:lang w:val="sk-SK" w:eastAsia="ar-SA"/>
        </w:rPr>
        <w:t xml:space="preserve">Ostatných vedúcich zamestnancov v neprítomnosti zastupujú </w:t>
      </w:r>
      <w:r w:rsidR="006C180D" w:rsidRPr="000E2592">
        <w:rPr>
          <w:sz w:val="24"/>
          <w:szCs w:val="24"/>
          <w:lang w:val="sk-SK" w:eastAsia="ar-SA"/>
        </w:rPr>
        <w:t xml:space="preserve">vzájomne dohodnutí a </w:t>
      </w:r>
      <w:r w:rsidR="002D51A9" w:rsidRPr="000E2592">
        <w:rPr>
          <w:sz w:val="24"/>
          <w:szCs w:val="24"/>
          <w:lang w:val="sk-SK" w:eastAsia="ar-SA"/>
        </w:rPr>
        <w:t xml:space="preserve">určení zamestnanci, po dvoch týždňoch neprítomnosti vedúceho zamestnanca, určí </w:t>
      </w:r>
      <w:r w:rsidR="006C06C7">
        <w:rPr>
          <w:sz w:val="24"/>
          <w:szCs w:val="24"/>
          <w:lang w:val="sk-SK" w:eastAsia="ar-SA"/>
        </w:rPr>
        <w:t>g</w:t>
      </w:r>
      <w:r w:rsidR="00BC4677" w:rsidRPr="000E2592">
        <w:rPr>
          <w:sz w:val="24"/>
          <w:szCs w:val="24"/>
          <w:lang w:val="sk-SK" w:eastAsia="ar-SA"/>
        </w:rPr>
        <w:t xml:space="preserve">enerálny tajomník SÚ </w:t>
      </w:r>
      <w:r w:rsidR="002D51A9" w:rsidRPr="000E2592">
        <w:rPr>
          <w:sz w:val="24"/>
          <w:szCs w:val="24"/>
          <w:lang w:val="sk-SK" w:eastAsia="ar-SA"/>
        </w:rPr>
        <w:t xml:space="preserve">  zamestnanca na zastupovanie.</w:t>
      </w:r>
    </w:p>
    <w:p w:rsidR="00CC0912" w:rsidRPr="000E2592" w:rsidRDefault="00CC0912" w:rsidP="0069764B">
      <w:pPr>
        <w:suppressAutoHyphens/>
        <w:ind w:left="420"/>
        <w:jc w:val="both"/>
        <w:rPr>
          <w:sz w:val="24"/>
          <w:szCs w:val="24"/>
          <w:lang w:val="sk-SK" w:eastAsia="ar-SA"/>
        </w:rPr>
      </w:pPr>
    </w:p>
    <w:p w:rsidR="002D51A9" w:rsidRDefault="002D51A9" w:rsidP="002D51A9">
      <w:pPr>
        <w:rPr>
          <w:sz w:val="24"/>
          <w:szCs w:val="24"/>
          <w:lang w:val="sk-SK" w:eastAsia="ar-SA"/>
        </w:rPr>
      </w:pPr>
    </w:p>
    <w:p w:rsidR="002D51A9" w:rsidRDefault="002D51A9" w:rsidP="002D51A9">
      <w:pPr>
        <w:jc w:val="center"/>
        <w:rPr>
          <w:b/>
          <w:sz w:val="24"/>
          <w:szCs w:val="24"/>
          <w:lang w:val="sk-SK" w:eastAsia="ar-SA"/>
        </w:rPr>
      </w:pPr>
      <w:r>
        <w:rPr>
          <w:b/>
          <w:sz w:val="24"/>
          <w:szCs w:val="24"/>
          <w:lang w:val="sk-SK" w:eastAsia="ar-SA"/>
        </w:rPr>
        <w:t>Čl. 11</w:t>
      </w:r>
    </w:p>
    <w:p w:rsidR="002D51A9" w:rsidRPr="000E2592" w:rsidRDefault="002D51A9" w:rsidP="002D51A9">
      <w:pPr>
        <w:jc w:val="center"/>
        <w:rPr>
          <w:b/>
          <w:sz w:val="24"/>
          <w:szCs w:val="24"/>
          <w:lang w:val="sk-SK" w:eastAsia="ar-SA"/>
        </w:rPr>
      </w:pPr>
      <w:r w:rsidRPr="000E2592">
        <w:rPr>
          <w:b/>
          <w:sz w:val="24"/>
          <w:szCs w:val="24"/>
          <w:lang w:val="sk-SK" w:eastAsia="ar-SA"/>
        </w:rPr>
        <w:t>Právomoc regionálneho hygienika</w:t>
      </w:r>
      <w:r w:rsidR="006B76F0">
        <w:rPr>
          <w:b/>
          <w:sz w:val="24"/>
          <w:szCs w:val="24"/>
          <w:lang w:val="sk-SK" w:eastAsia="ar-SA"/>
        </w:rPr>
        <w:t>,</w:t>
      </w:r>
      <w:r w:rsidR="006B76F0" w:rsidRPr="006B76F0">
        <w:rPr>
          <w:b/>
          <w:sz w:val="24"/>
          <w:szCs w:val="24"/>
          <w:lang w:val="sk-SK" w:eastAsia="ar-SA"/>
        </w:rPr>
        <w:t xml:space="preserve"> </w:t>
      </w:r>
      <w:r w:rsidR="006B76F0">
        <w:rPr>
          <w:b/>
          <w:sz w:val="24"/>
          <w:szCs w:val="24"/>
          <w:lang w:val="sk-SK" w:eastAsia="ar-SA"/>
        </w:rPr>
        <w:t>g</w:t>
      </w:r>
      <w:r w:rsidR="006B76F0" w:rsidRPr="000E2592">
        <w:rPr>
          <w:b/>
          <w:sz w:val="24"/>
          <w:szCs w:val="24"/>
          <w:lang w:val="sk-SK" w:eastAsia="ar-SA"/>
        </w:rPr>
        <w:t>enerálneho tajomníka SÚ</w:t>
      </w:r>
    </w:p>
    <w:p w:rsidR="002D51A9" w:rsidRDefault="002D51A9" w:rsidP="002D51A9">
      <w:pPr>
        <w:rPr>
          <w:sz w:val="24"/>
          <w:szCs w:val="24"/>
          <w:lang w:val="sk-SK" w:eastAsia="ar-SA"/>
        </w:rPr>
      </w:pPr>
    </w:p>
    <w:p w:rsidR="00952C9F" w:rsidRPr="00952C9F" w:rsidRDefault="002D51A9" w:rsidP="006D163D">
      <w:pPr>
        <w:pStyle w:val="Odsekzoznamu"/>
        <w:numPr>
          <w:ilvl w:val="0"/>
          <w:numId w:val="9"/>
        </w:numPr>
        <w:suppressAutoHyphens/>
        <w:rPr>
          <w:sz w:val="24"/>
          <w:szCs w:val="24"/>
          <w:lang w:val="sk-SK" w:eastAsia="ar-SA"/>
        </w:rPr>
      </w:pPr>
      <w:r w:rsidRPr="00952C9F">
        <w:rPr>
          <w:sz w:val="24"/>
          <w:szCs w:val="24"/>
          <w:lang w:val="sk-SK" w:eastAsia="ar-SA"/>
        </w:rPr>
        <w:t xml:space="preserve">Do výlučnej právomoci </w:t>
      </w:r>
      <w:r w:rsidR="00CD6801" w:rsidRPr="00952C9F">
        <w:rPr>
          <w:sz w:val="24"/>
          <w:szCs w:val="24"/>
          <w:lang w:val="sk-SK" w:eastAsia="ar-SA"/>
        </w:rPr>
        <w:t xml:space="preserve">regionálneho hygienika , generálneho tajomníka SÚ </w:t>
      </w:r>
      <w:proofErr w:type="spellStart"/>
      <w:r w:rsidRPr="00952C9F">
        <w:rPr>
          <w:sz w:val="24"/>
          <w:szCs w:val="24"/>
          <w:lang w:val="sk-SK" w:eastAsia="ar-SA"/>
        </w:rPr>
        <w:t>sú</w:t>
      </w:r>
      <w:proofErr w:type="spellEnd"/>
      <w:r w:rsidRPr="00952C9F">
        <w:rPr>
          <w:sz w:val="24"/>
          <w:szCs w:val="24"/>
          <w:lang w:val="sk-SK" w:eastAsia="ar-SA"/>
        </w:rPr>
        <w:t xml:space="preserve"> </w:t>
      </w:r>
    </w:p>
    <w:p w:rsidR="002D51A9" w:rsidRPr="00952C9F" w:rsidRDefault="002D51A9" w:rsidP="006D163D">
      <w:pPr>
        <w:pStyle w:val="Odsekzoznamu"/>
        <w:suppressAutoHyphens/>
        <w:ind w:left="660"/>
        <w:rPr>
          <w:sz w:val="24"/>
          <w:szCs w:val="24"/>
          <w:lang w:val="sk-SK" w:eastAsia="ar-SA"/>
        </w:rPr>
      </w:pPr>
      <w:r w:rsidRPr="00952C9F">
        <w:rPr>
          <w:sz w:val="24"/>
          <w:szCs w:val="24"/>
          <w:lang w:val="sk-SK" w:eastAsia="ar-SA"/>
        </w:rPr>
        <w:t>vyhradené:</w:t>
      </w:r>
    </w:p>
    <w:p w:rsidR="002D51A9" w:rsidRDefault="002D51A9" w:rsidP="006D163D">
      <w:pPr>
        <w:rPr>
          <w:sz w:val="24"/>
          <w:szCs w:val="24"/>
          <w:lang w:val="sk-SK" w:eastAsia="ar-SA"/>
        </w:rPr>
      </w:pPr>
      <w:r>
        <w:rPr>
          <w:sz w:val="24"/>
          <w:szCs w:val="24"/>
          <w:lang w:val="sk-SK" w:eastAsia="ar-SA"/>
        </w:rPr>
        <w:t xml:space="preserve">            a/  určenie vnútornej organizácie vrátane pôsobnosti organizačných útvarov </w:t>
      </w:r>
    </w:p>
    <w:p w:rsidR="002D51A9" w:rsidRDefault="002D51A9" w:rsidP="006D163D">
      <w:pPr>
        <w:rPr>
          <w:sz w:val="24"/>
          <w:szCs w:val="24"/>
          <w:lang w:val="sk-SK" w:eastAsia="ar-SA"/>
        </w:rPr>
      </w:pPr>
      <w:r>
        <w:rPr>
          <w:sz w:val="24"/>
          <w:szCs w:val="24"/>
          <w:lang w:val="sk-SK" w:eastAsia="ar-SA"/>
        </w:rPr>
        <w:t xml:space="preserve">            b/  rozbory činnosti a hospodárenia úradu</w:t>
      </w:r>
    </w:p>
    <w:p w:rsidR="002D51A9" w:rsidRDefault="002D51A9" w:rsidP="006D163D">
      <w:pPr>
        <w:rPr>
          <w:sz w:val="24"/>
          <w:szCs w:val="24"/>
          <w:lang w:val="sk-SK" w:eastAsia="ar-SA"/>
        </w:rPr>
      </w:pPr>
      <w:r>
        <w:rPr>
          <w:sz w:val="24"/>
          <w:szCs w:val="24"/>
          <w:lang w:val="sk-SK" w:eastAsia="ar-SA"/>
        </w:rPr>
        <w:t xml:space="preserve">            c/  </w:t>
      </w:r>
      <w:r w:rsidR="005B2346">
        <w:rPr>
          <w:sz w:val="24"/>
          <w:szCs w:val="24"/>
          <w:lang w:val="sk-SK" w:eastAsia="ar-SA"/>
        </w:rPr>
        <w:t>čerpanie</w:t>
      </w:r>
      <w:r>
        <w:rPr>
          <w:sz w:val="24"/>
          <w:szCs w:val="24"/>
          <w:lang w:val="sk-SK" w:eastAsia="ar-SA"/>
        </w:rPr>
        <w:t xml:space="preserve"> rozpočtu a jeho položiek</w:t>
      </w:r>
    </w:p>
    <w:p w:rsidR="002D51A9" w:rsidRDefault="002D51A9" w:rsidP="006D163D">
      <w:pPr>
        <w:rPr>
          <w:sz w:val="24"/>
          <w:szCs w:val="24"/>
          <w:lang w:val="sk-SK" w:eastAsia="ar-SA"/>
        </w:rPr>
      </w:pPr>
      <w:r>
        <w:rPr>
          <w:sz w:val="24"/>
          <w:szCs w:val="24"/>
          <w:lang w:val="sk-SK" w:eastAsia="ar-SA"/>
        </w:rPr>
        <w:t xml:space="preserve">            d/  konkrétne použitie finančných prostriedkov</w:t>
      </w:r>
    </w:p>
    <w:p w:rsidR="002D51A9" w:rsidRDefault="002D51A9" w:rsidP="006D163D">
      <w:pPr>
        <w:rPr>
          <w:sz w:val="24"/>
          <w:szCs w:val="24"/>
          <w:lang w:val="sk-SK" w:eastAsia="ar-SA"/>
        </w:rPr>
      </w:pPr>
      <w:r>
        <w:rPr>
          <w:sz w:val="24"/>
          <w:szCs w:val="24"/>
          <w:lang w:val="sk-SK" w:eastAsia="ar-SA"/>
        </w:rPr>
        <w:t xml:space="preserve">            e/  rozhodovanie o prevodoch správy a vlastníctva majetku</w:t>
      </w:r>
    </w:p>
    <w:p w:rsidR="002D51A9" w:rsidRDefault="002D51A9" w:rsidP="006D163D">
      <w:pPr>
        <w:rPr>
          <w:sz w:val="24"/>
          <w:szCs w:val="24"/>
          <w:lang w:val="sk-SK" w:eastAsia="ar-SA"/>
        </w:rPr>
      </w:pPr>
      <w:r>
        <w:rPr>
          <w:sz w:val="24"/>
          <w:szCs w:val="24"/>
          <w:lang w:val="sk-SK" w:eastAsia="ar-SA"/>
        </w:rPr>
        <w:t xml:space="preserve">            f/  rozhodovanie o prebytočnosti, alebo neupotrebiteľnosti majetku a o spôsobe    </w:t>
      </w:r>
    </w:p>
    <w:p w:rsidR="002D51A9" w:rsidRDefault="002D51A9" w:rsidP="006D163D">
      <w:pPr>
        <w:rPr>
          <w:sz w:val="24"/>
          <w:szCs w:val="24"/>
          <w:lang w:val="sk-SK" w:eastAsia="ar-SA"/>
        </w:rPr>
      </w:pPr>
      <w:r>
        <w:rPr>
          <w:sz w:val="24"/>
          <w:szCs w:val="24"/>
          <w:lang w:val="sk-SK" w:eastAsia="ar-SA"/>
        </w:rPr>
        <w:t xml:space="preserve">                ďalšieho naloženia s ním</w:t>
      </w:r>
    </w:p>
    <w:p w:rsidR="002D51A9" w:rsidRDefault="002D51A9" w:rsidP="006D163D">
      <w:pPr>
        <w:rPr>
          <w:sz w:val="24"/>
          <w:szCs w:val="24"/>
          <w:lang w:val="sk-SK" w:eastAsia="ar-SA"/>
        </w:rPr>
      </w:pPr>
      <w:r>
        <w:rPr>
          <w:sz w:val="24"/>
          <w:szCs w:val="24"/>
          <w:lang w:val="sk-SK" w:eastAsia="ar-SA"/>
        </w:rPr>
        <w:t xml:space="preserve">           g/  uzatváranie obchodných a hospodárskych zmlúv</w:t>
      </w:r>
    </w:p>
    <w:p w:rsidR="002D51A9" w:rsidRDefault="002D51A9" w:rsidP="006D163D">
      <w:pPr>
        <w:rPr>
          <w:sz w:val="24"/>
          <w:szCs w:val="24"/>
          <w:lang w:val="sk-SK" w:eastAsia="ar-SA"/>
        </w:rPr>
      </w:pPr>
      <w:r>
        <w:rPr>
          <w:sz w:val="24"/>
          <w:szCs w:val="24"/>
          <w:lang w:val="sk-SK" w:eastAsia="ar-SA"/>
        </w:rPr>
        <w:t xml:space="preserve">           h/  uplatňovanie práv organizácie zo škôd</w:t>
      </w:r>
    </w:p>
    <w:p w:rsidR="002D51A9" w:rsidRDefault="002D51A9" w:rsidP="006D163D">
      <w:pPr>
        <w:rPr>
          <w:sz w:val="24"/>
          <w:szCs w:val="24"/>
          <w:lang w:val="sk-SK" w:eastAsia="ar-SA"/>
        </w:rPr>
      </w:pPr>
      <w:r>
        <w:rPr>
          <w:sz w:val="24"/>
          <w:szCs w:val="24"/>
          <w:lang w:val="sk-SK" w:eastAsia="ar-SA"/>
        </w:rPr>
        <w:t xml:space="preserve">          ch/ zásadné otázky personálnej práce, miezd, platov a ich pohyblivých položiek</w:t>
      </w:r>
    </w:p>
    <w:p w:rsidR="002D51A9" w:rsidRDefault="002D51A9" w:rsidP="006D163D">
      <w:pPr>
        <w:rPr>
          <w:sz w:val="24"/>
          <w:szCs w:val="24"/>
          <w:lang w:val="sk-SK" w:eastAsia="ar-SA"/>
        </w:rPr>
      </w:pPr>
      <w:r>
        <w:rPr>
          <w:sz w:val="24"/>
          <w:szCs w:val="24"/>
          <w:lang w:val="sk-SK" w:eastAsia="ar-SA"/>
        </w:rPr>
        <w:t xml:space="preserve">            i/  vznik, zmena a skončenie pracovných a služobných pomerov</w:t>
      </w:r>
    </w:p>
    <w:p w:rsidR="002D51A9" w:rsidRDefault="002D51A9" w:rsidP="006D163D">
      <w:pPr>
        <w:rPr>
          <w:sz w:val="24"/>
          <w:szCs w:val="24"/>
          <w:lang w:val="sk-SK" w:eastAsia="ar-SA"/>
        </w:rPr>
      </w:pPr>
      <w:r>
        <w:rPr>
          <w:sz w:val="24"/>
          <w:szCs w:val="24"/>
          <w:lang w:val="sk-SK" w:eastAsia="ar-SA"/>
        </w:rPr>
        <w:t xml:space="preserve">            j/  zásadné otázky bezpečnosti a ochrany zdravia pri práci, protipožiarnej ochrany,     </w:t>
      </w:r>
    </w:p>
    <w:p w:rsidR="002D51A9" w:rsidRDefault="002D51A9" w:rsidP="006D163D">
      <w:pPr>
        <w:rPr>
          <w:sz w:val="24"/>
          <w:szCs w:val="24"/>
          <w:lang w:val="sk-SK" w:eastAsia="ar-SA"/>
        </w:rPr>
      </w:pPr>
      <w:r>
        <w:rPr>
          <w:sz w:val="24"/>
          <w:szCs w:val="24"/>
          <w:lang w:val="sk-SK" w:eastAsia="ar-SA"/>
        </w:rPr>
        <w:t xml:space="preserve">                opatrenia na zistenie chýb pri revíziách </w:t>
      </w:r>
    </w:p>
    <w:p w:rsidR="002D51A9" w:rsidRDefault="002D51A9" w:rsidP="006D163D">
      <w:pPr>
        <w:rPr>
          <w:sz w:val="24"/>
          <w:szCs w:val="24"/>
          <w:lang w:val="sk-SK" w:eastAsia="ar-SA"/>
        </w:rPr>
      </w:pPr>
      <w:r>
        <w:rPr>
          <w:sz w:val="24"/>
          <w:szCs w:val="24"/>
          <w:lang w:val="sk-SK" w:eastAsia="ar-SA"/>
        </w:rPr>
        <w:t xml:space="preserve">            k/ zabezpečenie dodržiavania služobných a pracovno-právnych predpisov, iných  </w:t>
      </w:r>
    </w:p>
    <w:p w:rsidR="002D51A9" w:rsidRDefault="002D51A9" w:rsidP="006D163D">
      <w:pPr>
        <w:rPr>
          <w:sz w:val="24"/>
          <w:szCs w:val="24"/>
          <w:lang w:val="sk-SK" w:eastAsia="ar-SA"/>
        </w:rPr>
      </w:pPr>
      <w:r>
        <w:rPr>
          <w:sz w:val="24"/>
          <w:szCs w:val="24"/>
          <w:lang w:val="sk-SK" w:eastAsia="ar-SA"/>
        </w:rPr>
        <w:t xml:space="preserve">                predpisov</w:t>
      </w:r>
    </w:p>
    <w:p w:rsidR="002D51A9" w:rsidRDefault="002D51A9" w:rsidP="006D163D">
      <w:pPr>
        <w:rPr>
          <w:sz w:val="24"/>
          <w:szCs w:val="24"/>
          <w:lang w:val="sk-SK" w:eastAsia="ar-SA"/>
        </w:rPr>
      </w:pPr>
      <w:r>
        <w:rPr>
          <w:sz w:val="24"/>
          <w:szCs w:val="24"/>
          <w:lang w:val="sk-SK" w:eastAsia="ar-SA"/>
        </w:rPr>
        <w:t xml:space="preserve">            l/  spolupráca s odborovou organizáciou</w:t>
      </w:r>
    </w:p>
    <w:p w:rsidR="002D51A9" w:rsidRDefault="002D51A9" w:rsidP="006D163D">
      <w:pPr>
        <w:rPr>
          <w:sz w:val="24"/>
          <w:szCs w:val="24"/>
          <w:lang w:val="sk-SK" w:eastAsia="ar-SA"/>
        </w:rPr>
      </w:pPr>
      <w:r>
        <w:rPr>
          <w:sz w:val="24"/>
          <w:szCs w:val="24"/>
          <w:lang w:val="sk-SK" w:eastAsia="ar-SA"/>
        </w:rPr>
        <w:t xml:space="preserve">          m/  schvaľovanie poskytnutie neplateného pracovného voľna</w:t>
      </w:r>
    </w:p>
    <w:p w:rsidR="002D51A9" w:rsidRDefault="002D51A9" w:rsidP="006D163D">
      <w:pPr>
        <w:rPr>
          <w:sz w:val="24"/>
          <w:szCs w:val="24"/>
          <w:lang w:val="sk-SK" w:eastAsia="ar-SA"/>
        </w:rPr>
      </w:pPr>
      <w:r>
        <w:rPr>
          <w:sz w:val="24"/>
          <w:szCs w:val="24"/>
          <w:lang w:val="sk-SK" w:eastAsia="ar-SA"/>
        </w:rPr>
        <w:t xml:space="preserve">           n/  schvaľovanie pružného pracovného času, alebo zmeny pracovnej  doby</w:t>
      </w:r>
    </w:p>
    <w:p w:rsidR="002D51A9" w:rsidRDefault="002D51A9" w:rsidP="006D163D">
      <w:pPr>
        <w:rPr>
          <w:sz w:val="24"/>
          <w:szCs w:val="24"/>
          <w:lang w:val="sk-SK" w:eastAsia="ar-SA"/>
        </w:rPr>
      </w:pPr>
      <w:r>
        <w:rPr>
          <w:sz w:val="24"/>
          <w:szCs w:val="24"/>
          <w:lang w:val="sk-SK" w:eastAsia="ar-SA"/>
        </w:rPr>
        <w:t xml:space="preserve">           </w:t>
      </w:r>
      <w:r w:rsidR="00C10BFA">
        <w:rPr>
          <w:sz w:val="24"/>
          <w:szCs w:val="24"/>
          <w:lang w:val="sk-SK" w:eastAsia="ar-SA"/>
        </w:rPr>
        <w:t>o</w:t>
      </w:r>
      <w:r>
        <w:rPr>
          <w:sz w:val="24"/>
          <w:szCs w:val="24"/>
          <w:lang w:val="sk-SK" w:eastAsia="ar-SA"/>
        </w:rPr>
        <w:t>/  rozhodovanie o služobných cestách zamestnancov</w:t>
      </w:r>
    </w:p>
    <w:p w:rsidR="002D51A9" w:rsidRDefault="002D51A9" w:rsidP="006D163D">
      <w:pPr>
        <w:rPr>
          <w:sz w:val="24"/>
          <w:szCs w:val="24"/>
          <w:lang w:val="sk-SK" w:eastAsia="ar-SA"/>
        </w:rPr>
      </w:pPr>
      <w:r>
        <w:rPr>
          <w:sz w:val="24"/>
          <w:szCs w:val="24"/>
          <w:lang w:val="sk-SK" w:eastAsia="ar-SA"/>
        </w:rPr>
        <w:t xml:space="preserve">           </w:t>
      </w:r>
      <w:r w:rsidR="00C10BFA">
        <w:rPr>
          <w:sz w:val="24"/>
          <w:szCs w:val="24"/>
          <w:lang w:val="sk-SK" w:eastAsia="ar-SA"/>
        </w:rPr>
        <w:t>p</w:t>
      </w:r>
      <w:r>
        <w:rPr>
          <w:sz w:val="24"/>
          <w:szCs w:val="24"/>
          <w:lang w:val="sk-SK" w:eastAsia="ar-SA"/>
        </w:rPr>
        <w:t xml:space="preserve">/  podpisovanie spisov spracovaných na RÚVZ, prideľuje spisy  na vybavenie  </w:t>
      </w:r>
    </w:p>
    <w:p w:rsidR="006D163D" w:rsidRDefault="002D51A9" w:rsidP="006D163D">
      <w:pPr>
        <w:rPr>
          <w:sz w:val="24"/>
          <w:szCs w:val="24"/>
          <w:lang w:val="sk-SK" w:eastAsia="ar-SA"/>
        </w:rPr>
      </w:pPr>
      <w:r>
        <w:rPr>
          <w:sz w:val="24"/>
          <w:szCs w:val="24"/>
          <w:lang w:val="sk-SK" w:eastAsia="ar-SA"/>
        </w:rPr>
        <w:t xml:space="preserve">               jednotlivým </w:t>
      </w:r>
      <w:proofErr w:type="spellStart"/>
      <w:r>
        <w:rPr>
          <w:sz w:val="24"/>
          <w:szCs w:val="24"/>
          <w:lang w:val="sk-SK" w:eastAsia="ar-SA"/>
        </w:rPr>
        <w:t>od</w:t>
      </w:r>
      <w:r w:rsidR="00B1104F">
        <w:rPr>
          <w:sz w:val="24"/>
          <w:szCs w:val="24"/>
          <w:lang w:val="sk-SK" w:eastAsia="ar-SA"/>
        </w:rPr>
        <w:t>deleniam,</w:t>
      </w:r>
      <w:r>
        <w:rPr>
          <w:sz w:val="24"/>
          <w:szCs w:val="24"/>
          <w:lang w:val="sk-SK" w:eastAsia="ar-SA"/>
        </w:rPr>
        <w:t>poprípade</w:t>
      </w:r>
      <w:proofErr w:type="spellEnd"/>
      <w:r>
        <w:rPr>
          <w:sz w:val="24"/>
          <w:szCs w:val="24"/>
          <w:lang w:val="sk-SK" w:eastAsia="ar-SA"/>
        </w:rPr>
        <w:t xml:space="preserve">  zamestnancom jemu bezprostredne</w:t>
      </w:r>
    </w:p>
    <w:p w:rsidR="002D51A9" w:rsidRDefault="006D163D" w:rsidP="006D163D">
      <w:pPr>
        <w:rPr>
          <w:sz w:val="24"/>
          <w:szCs w:val="24"/>
          <w:lang w:val="sk-SK" w:eastAsia="ar-SA"/>
        </w:rPr>
      </w:pPr>
      <w:r>
        <w:rPr>
          <w:sz w:val="24"/>
          <w:szCs w:val="24"/>
          <w:lang w:val="sk-SK" w:eastAsia="ar-SA"/>
        </w:rPr>
        <w:t xml:space="preserve">              </w:t>
      </w:r>
      <w:r w:rsidR="002D51A9">
        <w:rPr>
          <w:sz w:val="24"/>
          <w:szCs w:val="24"/>
          <w:lang w:val="sk-SK" w:eastAsia="ar-SA"/>
        </w:rPr>
        <w:t xml:space="preserve"> podriadeným,  alebo zamestnancom, ktorých v konkrétnych prípadoch zvlášť určí  </w:t>
      </w:r>
    </w:p>
    <w:p w:rsidR="002D51A9" w:rsidRDefault="002D51A9" w:rsidP="006D163D">
      <w:pPr>
        <w:rPr>
          <w:sz w:val="24"/>
          <w:szCs w:val="24"/>
          <w:lang w:val="sk-SK" w:eastAsia="ar-SA"/>
        </w:rPr>
      </w:pPr>
      <w:r>
        <w:rPr>
          <w:sz w:val="24"/>
          <w:szCs w:val="24"/>
          <w:lang w:val="sk-SK" w:eastAsia="ar-SA"/>
        </w:rPr>
        <w:t xml:space="preserve">           </w:t>
      </w:r>
      <w:r w:rsidR="00C10BFA">
        <w:rPr>
          <w:sz w:val="24"/>
          <w:szCs w:val="24"/>
          <w:lang w:val="sk-SK" w:eastAsia="ar-SA"/>
        </w:rPr>
        <w:t>r</w:t>
      </w:r>
      <w:r>
        <w:rPr>
          <w:sz w:val="24"/>
          <w:szCs w:val="24"/>
          <w:lang w:val="sk-SK" w:eastAsia="ar-SA"/>
        </w:rPr>
        <w:t xml:space="preserve">/  určovanie a schvaľovanie prác, ktoré budú v úrade vykonané podľa predpisov </w:t>
      </w:r>
    </w:p>
    <w:p w:rsidR="002D51A9" w:rsidRDefault="002D51A9" w:rsidP="006D163D">
      <w:pPr>
        <w:rPr>
          <w:sz w:val="24"/>
          <w:szCs w:val="24"/>
          <w:lang w:val="sk-SK" w:eastAsia="ar-SA"/>
        </w:rPr>
      </w:pPr>
      <w:r>
        <w:rPr>
          <w:sz w:val="24"/>
          <w:szCs w:val="24"/>
          <w:lang w:val="sk-SK" w:eastAsia="ar-SA"/>
        </w:rPr>
        <w:t xml:space="preserve">             </w:t>
      </w:r>
      <w:r w:rsidR="00C63217">
        <w:rPr>
          <w:sz w:val="24"/>
          <w:szCs w:val="24"/>
          <w:lang w:val="sk-SK" w:eastAsia="ar-SA"/>
        </w:rPr>
        <w:t xml:space="preserve"> </w:t>
      </w:r>
      <w:r>
        <w:rPr>
          <w:sz w:val="24"/>
          <w:szCs w:val="24"/>
          <w:lang w:val="sk-SK" w:eastAsia="ar-SA"/>
        </w:rPr>
        <w:t xml:space="preserve"> o platených  službách a rozhoduje v rámci platných predpisov, ako budú úradom </w:t>
      </w:r>
    </w:p>
    <w:p w:rsidR="002D51A9" w:rsidRDefault="002D51A9" w:rsidP="006D163D">
      <w:pPr>
        <w:rPr>
          <w:sz w:val="24"/>
          <w:szCs w:val="24"/>
          <w:lang w:val="sk-SK" w:eastAsia="ar-SA"/>
        </w:rPr>
      </w:pPr>
      <w:r>
        <w:rPr>
          <w:sz w:val="24"/>
          <w:szCs w:val="24"/>
          <w:lang w:val="sk-SK" w:eastAsia="ar-SA"/>
        </w:rPr>
        <w:t xml:space="preserve">              </w:t>
      </w:r>
      <w:r w:rsidR="00C63217">
        <w:rPr>
          <w:sz w:val="24"/>
          <w:szCs w:val="24"/>
          <w:lang w:val="sk-SK" w:eastAsia="ar-SA"/>
        </w:rPr>
        <w:t xml:space="preserve"> </w:t>
      </w:r>
      <w:r>
        <w:rPr>
          <w:sz w:val="24"/>
          <w:szCs w:val="24"/>
          <w:lang w:val="sk-SK" w:eastAsia="ar-SA"/>
        </w:rPr>
        <w:t xml:space="preserve">využité  prostriedky, ktoré mu po náležitých odvodoch ostanú k dispozícii  </w:t>
      </w:r>
    </w:p>
    <w:p w:rsidR="005B2346" w:rsidRDefault="005B2346" w:rsidP="006D163D">
      <w:pPr>
        <w:suppressAutoHyphens/>
        <w:ind w:left="360"/>
        <w:rPr>
          <w:sz w:val="24"/>
          <w:szCs w:val="24"/>
          <w:lang w:val="sk-SK" w:eastAsia="ar-SA"/>
        </w:rPr>
      </w:pPr>
      <w:r>
        <w:rPr>
          <w:sz w:val="24"/>
          <w:szCs w:val="24"/>
          <w:lang w:val="sk-SK" w:eastAsia="ar-SA"/>
        </w:rPr>
        <w:t xml:space="preserve">       </w:t>
      </w:r>
      <w:r w:rsidR="00C63217" w:rsidRPr="00C63217">
        <w:rPr>
          <w:sz w:val="24"/>
          <w:szCs w:val="24"/>
          <w:lang w:val="sk-SK" w:eastAsia="ar-SA"/>
        </w:rPr>
        <w:t xml:space="preserve">/ </w:t>
      </w:r>
      <w:r w:rsidR="002D51A9" w:rsidRPr="00C63217">
        <w:rPr>
          <w:sz w:val="24"/>
          <w:szCs w:val="24"/>
          <w:lang w:val="sk-SK" w:eastAsia="ar-SA"/>
        </w:rPr>
        <w:t>všetk</w:t>
      </w:r>
      <w:r w:rsidR="00C63217" w:rsidRPr="00C63217">
        <w:rPr>
          <w:sz w:val="24"/>
          <w:szCs w:val="24"/>
          <w:lang w:val="sk-SK" w:eastAsia="ar-SA"/>
        </w:rPr>
        <w:t xml:space="preserve">y ďalšie právomoci podľa zákona č.55/2017 Z.z. o štátnej službe a o zmene </w:t>
      </w:r>
    </w:p>
    <w:p w:rsidR="006D163D" w:rsidRDefault="00C63217" w:rsidP="006D163D">
      <w:pPr>
        <w:suppressAutoHyphens/>
        <w:ind w:left="360"/>
        <w:rPr>
          <w:sz w:val="24"/>
          <w:szCs w:val="24"/>
          <w:lang w:val="sk-SK" w:eastAsia="ar-SA"/>
        </w:rPr>
      </w:pPr>
      <w:r w:rsidRPr="00C63217">
        <w:rPr>
          <w:sz w:val="24"/>
          <w:szCs w:val="24"/>
          <w:lang w:val="sk-SK" w:eastAsia="ar-SA"/>
        </w:rPr>
        <w:t xml:space="preserve"> </w:t>
      </w:r>
      <w:r w:rsidR="005B2346">
        <w:rPr>
          <w:sz w:val="24"/>
          <w:szCs w:val="24"/>
          <w:lang w:val="sk-SK" w:eastAsia="ar-SA"/>
        </w:rPr>
        <w:t xml:space="preserve">        </w:t>
      </w:r>
      <w:r w:rsidRPr="00C63217">
        <w:rPr>
          <w:sz w:val="24"/>
          <w:szCs w:val="24"/>
          <w:lang w:val="sk-SK" w:eastAsia="ar-SA"/>
        </w:rPr>
        <w:t xml:space="preserve">a doplnení niektorých zákonov v znení neskorších predpisov, zákona č.552/2003 </w:t>
      </w:r>
    </w:p>
    <w:p w:rsidR="00C10BFA" w:rsidRDefault="006D163D" w:rsidP="00C10BFA">
      <w:pPr>
        <w:suppressAutoHyphens/>
        <w:ind w:left="360"/>
        <w:rPr>
          <w:sz w:val="24"/>
          <w:szCs w:val="24"/>
          <w:lang w:val="sk-SK" w:eastAsia="ar-SA"/>
        </w:rPr>
      </w:pPr>
      <w:r>
        <w:rPr>
          <w:sz w:val="24"/>
          <w:szCs w:val="24"/>
          <w:lang w:val="sk-SK" w:eastAsia="ar-SA"/>
        </w:rPr>
        <w:t xml:space="preserve">         </w:t>
      </w:r>
      <w:r w:rsidR="00C63217" w:rsidRPr="00C63217">
        <w:rPr>
          <w:sz w:val="24"/>
          <w:szCs w:val="24"/>
          <w:lang w:val="sk-SK" w:eastAsia="ar-SA"/>
        </w:rPr>
        <w:t xml:space="preserve">Z.z. </w:t>
      </w:r>
      <w:r w:rsidR="005B2346">
        <w:rPr>
          <w:sz w:val="24"/>
          <w:szCs w:val="24"/>
          <w:lang w:val="sk-SK" w:eastAsia="ar-SA"/>
        </w:rPr>
        <w:t xml:space="preserve"> </w:t>
      </w:r>
      <w:r w:rsidR="00C63217" w:rsidRPr="00C63217">
        <w:rPr>
          <w:sz w:val="24"/>
          <w:szCs w:val="24"/>
          <w:lang w:val="sk-SK" w:eastAsia="ar-SA"/>
        </w:rPr>
        <w:t xml:space="preserve">o výkone prác vo verejnom záujme v znení neskorších predpisov, zákona </w:t>
      </w:r>
    </w:p>
    <w:p w:rsidR="00C10BFA" w:rsidRDefault="00C10BFA" w:rsidP="00C10BFA">
      <w:pPr>
        <w:suppressAutoHyphens/>
        <w:ind w:left="360"/>
        <w:rPr>
          <w:sz w:val="24"/>
          <w:szCs w:val="24"/>
          <w:lang w:val="sk-SK" w:eastAsia="ar-SA"/>
        </w:rPr>
      </w:pPr>
      <w:r>
        <w:rPr>
          <w:sz w:val="24"/>
          <w:szCs w:val="24"/>
          <w:lang w:val="sk-SK" w:eastAsia="ar-SA"/>
        </w:rPr>
        <w:t xml:space="preserve">         </w:t>
      </w:r>
      <w:r w:rsidR="00C63217" w:rsidRPr="00C63217">
        <w:rPr>
          <w:sz w:val="24"/>
          <w:szCs w:val="24"/>
          <w:lang w:val="sk-SK" w:eastAsia="ar-SA"/>
        </w:rPr>
        <w:t>č.311/2001 Z.z. Zákonníka práce a ďalších príslušných platných predpisov</w:t>
      </w:r>
      <w:r w:rsidR="002D51A9" w:rsidRPr="00C63217">
        <w:rPr>
          <w:sz w:val="24"/>
          <w:szCs w:val="24"/>
          <w:lang w:val="sk-SK" w:eastAsia="ar-SA"/>
        </w:rPr>
        <w:t xml:space="preserve"> a ostatné </w:t>
      </w:r>
    </w:p>
    <w:p w:rsidR="002D51A9" w:rsidRPr="00C63217" w:rsidRDefault="00C10BFA" w:rsidP="00C10BFA">
      <w:pPr>
        <w:suppressAutoHyphens/>
        <w:ind w:left="360"/>
        <w:rPr>
          <w:sz w:val="24"/>
          <w:szCs w:val="24"/>
          <w:lang w:val="sk-SK" w:eastAsia="ar-SA"/>
        </w:rPr>
      </w:pPr>
      <w:r>
        <w:rPr>
          <w:sz w:val="24"/>
          <w:szCs w:val="24"/>
          <w:lang w:val="sk-SK" w:eastAsia="ar-SA"/>
        </w:rPr>
        <w:t xml:space="preserve">         zá</w:t>
      </w:r>
      <w:r w:rsidR="002D51A9" w:rsidRPr="00C63217">
        <w:rPr>
          <w:sz w:val="24"/>
          <w:szCs w:val="24"/>
          <w:lang w:val="sk-SK" w:eastAsia="ar-SA"/>
        </w:rPr>
        <w:t xml:space="preserve">kony, </w:t>
      </w:r>
      <w:r w:rsidR="00C63217" w:rsidRPr="00C63217">
        <w:rPr>
          <w:sz w:val="24"/>
          <w:szCs w:val="24"/>
          <w:lang w:val="sk-SK" w:eastAsia="ar-SA"/>
        </w:rPr>
        <w:t xml:space="preserve">na </w:t>
      </w:r>
      <w:r w:rsidR="002D51A9" w:rsidRPr="00C63217">
        <w:rPr>
          <w:sz w:val="24"/>
          <w:szCs w:val="24"/>
          <w:lang w:val="sk-SK" w:eastAsia="ar-SA"/>
        </w:rPr>
        <w:t>ktor</w:t>
      </w:r>
      <w:r w:rsidR="00C63217" w:rsidRPr="00C63217">
        <w:rPr>
          <w:sz w:val="24"/>
          <w:szCs w:val="24"/>
          <w:lang w:val="sk-SK" w:eastAsia="ar-SA"/>
        </w:rPr>
        <w:t>é sa vyžaduje súhlas, alebo</w:t>
      </w:r>
      <w:r w:rsidR="002D51A9" w:rsidRPr="00C63217">
        <w:rPr>
          <w:sz w:val="24"/>
          <w:szCs w:val="24"/>
          <w:lang w:val="sk-SK" w:eastAsia="ar-SA"/>
        </w:rPr>
        <w:t xml:space="preserve"> povolenie štatutárneho orgánu</w:t>
      </w:r>
      <w:r w:rsidR="00C63217" w:rsidRPr="00C63217">
        <w:rPr>
          <w:sz w:val="24"/>
          <w:szCs w:val="24"/>
          <w:lang w:val="sk-SK" w:eastAsia="ar-SA"/>
        </w:rPr>
        <w:t>.</w:t>
      </w:r>
    </w:p>
    <w:p w:rsidR="000E2592" w:rsidRPr="006D163D" w:rsidRDefault="006D163D" w:rsidP="006D163D">
      <w:pPr>
        <w:ind w:left="60"/>
        <w:rPr>
          <w:sz w:val="24"/>
          <w:szCs w:val="24"/>
          <w:lang w:val="sk-SK" w:eastAsia="ar-SA"/>
        </w:rPr>
      </w:pPr>
      <w:r>
        <w:rPr>
          <w:sz w:val="24"/>
          <w:szCs w:val="24"/>
          <w:lang w:val="sk-SK" w:eastAsia="ar-SA"/>
        </w:rPr>
        <w:t xml:space="preserve">        2. </w:t>
      </w:r>
      <w:r w:rsidR="00CD6801" w:rsidRPr="006D163D">
        <w:rPr>
          <w:sz w:val="24"/>
          <w:szCs w:val="24"/>
          <w:lang w:val="sk-SK" w:eastAsia="ar-SA"/>
        </w:rPr>
        <w:t xml:space="preserve">Regionálny hygienik , generálny tajomník SÚ </w:t>
      </w:r>
      <w:r w:rsidR="002D51A9" w:rsidRPr="006D163D">
        <w:rPr>
          <w:sz w:val="24"/>
          <w:szCs w:val="24"/>
          <w:lang w:val="sk-SK" w:eastAsia="ar-SA"/>
        </w:rPr>
        <w:t xml:space="preserve">si môže vyhradiť do svojej  výlučnej </w:t>
      </w:r>
    </w:p>
    <w:p w:rsidR="000E2592" w:rsidRDefault="000E2592" w:rsidP="006D163D">
      <w:pPr>
        <w:ind w:left="360"/>
        <w:rPr>
          <w:sz w:val="24"/>
          <w:szCs w:val="24"/>
          <w:lang w:val="sk-SK" w:eastAsia="ar-SA"/>
        </w:rPr>
      </w:pPr>
      <w:r>
        <w:rPr>
          <w:sz w:val="24"/>
          <w:szCs w:val="24"/>
          <w:lang w:val="sk-SK" w:eastAsia="ar-SA"/>
        </w:rPr>
        <w:t xml:space="preserve">    </w:t>
      </w:r>
      <w:r w:rsidRPr="000E2592">
        <w:rPr>
          <w:sz w:val="24"/>
          <w:szCs w:val="24"/>
          <w:lang w:val="sk-SK" w:eastAsia="ar-SA"/>
        </w:rPr>
        <w:t xml:space="preserve">  </w:t>
      </w:r>
      <w:r w:rsidR="00653849">
        <w:rPr>
          <w:sz w:val="24"/>
          <w:szCs w:val="24"/>
          <w:lang w:val="sk-SK" w:eastAsia="ar-SA"/>
        </w:rPr>
        <w:t xml:space="preserve"> </w:t>
      </w:r>
      <w:r>
        <w:rPr>
          <w:sz w:val="24"/>
          <w:szCs w:val="24"/>
          <w:lang w:val="sk-SK" w:eastAsia="ar-SA"/>
        </w:rPr>
        <w:t xml:space="preserve">riadiacej právomoci aj ďalšie </w:t>
      </w:r>
      <w:r w:rsidR="002D51A9">
        <w:rPr>
          <w:sz w:val="24"/>
          <w:szCs w:val="24"/>
          <w:lang w:val="sk-SK" w:eastAsia="ar-SA"/>
        </w:rPr>
        <w:t xml:space="preserve">úkony, a to bez časového obmedzenia, alebo osobitným </w:t>
      </w:r>
    </w:p>
    <w:p w:rsidR="002D51A9" w:rsidRDefault="000E2592" w:rsidP="006D163D">
      <w:pPr>
        <w:ind w:left="360"/>
        <w:rPr>
          <w:sz w:val="24"/>
          <w:szCs w:val="24"/>
          <w:lang w:val="sk-SK" w:eastAsia="ar-SA"/>
        </w:rPr>
      </w:pPr>
      <w:r>
        <w:rPr>
          <w:sz w:val="24"/>
          <w:szCs w:val="24"/>
          <w:lang w:val="sk-SK" w:eastAsia="ar-SA"/>
        </w:rPr>
        <w:t xml:space="preserve">      </w:t>
      </w:r>
      <w:r w:rsidR="00653849">
        <w:rPr>
          <w:sz w:val="24"/>
          <w:szCs w:val="24"/>
          <w:lang w:val="sk-SK" w:eastAsia="ar-SA"/>
        </w:rPr>
        <w:t xml:space="preserve"> </w:t>
      </w:r>
      <w:r w:rsidR="002D51A9">
        <w:rPr>
          <w:sz w:val="24"/>
          <w:szCs w:val="24"/>
          <w:lang w:val="sk-SK" w:eastAsia="ar-SA"/>
        </w:rPr>
        <w:t>o</w:t>
      </w:r>
      <w:r>
        <w:rPr>
          <w:sz w:val="24"/>
          <w:szCs w:val="24"/>
          <w:lang w:val="sk-SK" w:eastAsia="ar-SA"/>
        </w:rPr>
        <w:t xml:space="preserve">patrením, urobeným </w:t>
      </w:r>
      <w:r w:rsidR="00C63217">
        <w:rPr>
          <w:sz w:val="24"/>
          <w:szCs w:val="24"/>
          <w:lang w:val="sk-SK" w:eastAsia="ar-SA"/>
        </w:rPr>
        <w:t>n</w:t>
      </w:r>
      <w:r>
        <w:rPr>
          <w:sz w:val="24"/>
          <w:szCs w:val="24"/>
          <w:lang w:val="sk-SK" w:eastAsia="ar-SA"/>
        </w:rPr>
        <w:t xml:space="preserve">a určitý  </w:t>
      </w:r>
      <w:r w:rsidR="002D51A9">
        <w:rPr>
          <w:sz w:val="24"/>
          <w:szCs w:val="24"/>
          <w:lang w:val="sk-SK" w:eastAsia="ar-SA"/>
        </w:rPr>
        <w:t>úkon s časovým  obmedzením.</w:t>
      </w:r>
    </w:p>
    <w:p w:rsidR="006D163D" w:rsidRPr="006D163D" w:rsidRDefault="00653849" w:rsidP="006D163D">
      <w:pPr>
        <w:pStyle w:val="Odsekzoznamu"/>
        <w:ind w:left="420"/>
        <w:rPr>
          <w:sz w:val="24"/>
          <w:szCs w:val="24"/>
          <w:lang w:val="sk-SK" w:eastAsia="ar-SA"/>
        </w:rPr>
      </w:pPr>
      <w:r>
        <w:rPr>
          <w:sz w:val="24"/>
          <w:szCs w:val="24"/>
          <w:lang w:val="sk-SK" w:eastAsia="ar-SA"/>
        </w:rPr>
        <w:t xml:space="preserve">   3.</w:t>
      </w:r>
      <w:r w:rsidR="006D163D">
        <w:rPr>
          <w:sz w:val="24"/>
          <w:szCs w:val="24"/>
          <w:lang w:val="sk-SK" w:eastAsia="ar-SA"/>
        </w:rPr>
        <w:t xml:space="preserve"> </w:t>
      </w:r>
      <w:r w:rsidR="00CD6801" w:rsidRPr="006D163D">
        <w:rPr>
          <w:sz w:val="24"/>
          <w:szCs w:val="24"/>
          <w:lang w:val="sk-SK" w:eastAsia="ar-SA"/>
        </w:rPr>
        <w:t xml:space="preserve">Regionálny hygienik , generálny tajomník SÚ </w:t>
      </w:r>
      <w:r w:rsidR="002D51A9" w:rsidRPr="006D163D">
        <w:rPr>
          <w:sz w:val="24"/>
          <w:szCs w:val="24"/>
          <w:lang w:val="sk-SK" w:eastAsia="ar-SA"/>
        </w:rPr>
        <w:t>r</w:t>
      </w:r>
      <w:r w:rsidR="006D163D" w:rsidRPr="006D163D">
        <w:rPr>
          <w:sz w:val="24"/>
          <w:szCs w:val="24"/>
          <w:lang w:val="sk-SK" w:eastAsia="ar-SA"/>
        </w:rPr>
        <w:t>iadi a kontroluje prácu úradu</w:t>
      </w:r>
    </w:p>
    <w:p w:rsidR="002D51A9" w:rsidRPr="006D163D" w:rsidRDefault="006D163D" w:rsidP="006D163D">
      <w:pPr>
        <w:pStyle w:val="Odsekzoznamu"/>
        <w:ind w:left="420"/>
        <w:rPr>
          <w:sz w:val="24"/>
          <w:szCs w:val="24"/>
          <w:lang w:val="sk-SK" w:eastAsia="ar-SA"/>
        </w:rPr>
      </w:pPr>
      <w:r w:rsidRPr="006D163D">
        <w:rPr>
          <w:sz w:val="24"/>
          <w:szCs w:val="24"/>
          <w:lang w:val="sk-SK" w:eastAsia="ar-SA"/>
        </w:rPr>
        <w:t xml:space="preserve">  </w:t>
      </w:r>
      <w:r>
        <w:rPr>
          <w:sz w:val="24"/>
          <w:szCs w:val="24"/>
          <w:lang w:val="sk-SK" w:eastAsia="ar-SA"/>
        </w:rPr>
        <w:t xml:space="preserve">   </w:t>
      </w:r>
      <w:r w:rsidR="00653849">
        <w:rPr>
          <w:sz w:val="24"/>
          <w:szCs w:val="24"/>
          <w:lang w:val="sk-SK" w:eastAsia="ar-SA"/>
        </w:rPr>
        <w:t xml:space="preserve">  </w:t>
      </w:r>
      <w:r w:rsidR="002D51A9" w:rsidRPr="006D163D">
        <w:rPr>
          <w:sz w:val="24"/>
          <w:szCs w:val="24"/>
          <w:lang w:val="sk-SK" w:eastAsia="ar-SA"/>
        </w:rPr>
        <w:t xml:space="preserve">pravidelne hodnotí plnenie úloh   jednotlivými  </w:t>
      </w:r>
      <w:r w:rsidR="000E2592" w:rsidRPr="006D163D">
        <w:rPr>
          <w:sz w:val="24"/>
          <w:szCs w:val="24"/>
          <w:lang w:val="sk-SK" w:eastAsia="ar-SA"/>
        </w:rPr>
        <w:t>oddeleniami</w:t>
      </w:r>
      <w:r w:rsidR="002D51A9" w:rsidRPr="006D163D">
        <w:rPr>
          <w:sz w:val="24"/>
          <w:szCs w:val="24"/>
          <w:lang w:val="sk-SK" w:eastAsia="ar-SA"/>
        </w:rPr>
        <w:t xml:space="preserve"> a zamestnancami.</w:t>
      </w:r>
    </w:p>
    <w:p w:rsidR="006D163D" w:rsidRDefault="00653849" w:rsidP="006D163D">
      <w:pPr>
        <w:pStyle w:val="Odsekzoznamu"/>
        <w:rPr>
          <w:sz w:val="24"/>
          <w:szCs w:val="24"/>
          <w:lang w:val="sk-SK" w:eastAsia="ar-SA"/>
        </w:rPr>
      </w:pPr>
      <w:r>
        <w:rPr>
          <w:sz w:val="24"/>
          <w:szCs w:val="24"/>
          <w:lang w:val="sk-SK" w:eastAsia="ar-SA"/>
        </w:rPr>
        <w:t xml:space="preserve"> </w:t>
      </w:r>
      <w:r w:rsidR="005B2346">
        <w:rPr>
          <w:sz w:val="24"/>
          <w:szCs w:val="24"/>
          <w:lang w:val="sk-SK" w:eastAsia="ar-SA"/>
        </w:rPr>
        <w:t xml:space="preserve">Vykonáva služobné hodnotenie vedúcich štátnych zamestnancov a vyhodnocuje </w:t>
      </w:r>
      <w:r>
        <w:rPr>
          <w:sz w:val="24"/>
          <w:szCs w:val="24"/>
          <w:lang w:val="sk-SK" w:eastAsia="ar-SA"/>
        </w:rPr>
        <w:t xml:space="preserve">  </w:t>
      </w:r>
      <w:r w:rsidR="005B2346">
        <w:rPr>
          <w:sz w:val="24"/>
          <w:szCs w:val="24"/>
          <w:lang w:val="sk-SK" w:eastAsia="ar-SA"/>
        </w:rPr>
        <w:t>majetkové priznanie zamestnancov povinných podávať majetkové priznanie</w:t>
      </w:r>
    </w:p>
    <w:p w:rsidR="00952C9F" w:rsidRPr="006D163D" w:rsidRDefault="00653849" w:rsidP="006D163D">
      <w:pPr>
        <w:rPr>
          <w:sz w:val="24"/>
          <w:szCs w:val="24"/>
          <w:lang w:val="sk-SK" w:eastAsia="ar-SA"/>
        </w:rPr>
      </w:pPr>
      <w:r>
        <w:rPr>
          <w:sz w:val="24"/>
          <w:szCs w:val="24"/>
          <w:lang w:val="sk-SK" w:eastAsia="ar-SA"/>
        </w:rPr>
        <w:t xml:space="preserve">        </w:t>
      </w:r>
      <w:r w:rsidR="005B2346" w:rsidRPr="006D163D">
        <w:rPr>
          <w:sz w:val="24"/>
          <w:szCs w:val="24"/>
          <w:lang w:val="sk-SK" w:eastAsia="ar-SA"/>
        </w:rPr>
        <w:t>.</w:t>
      </w:r>
      <w:r w:rsidR="006D163D" w:rsidRPr="006D163D">
        <w:rPr>
          <w:sz w:val="24"/>
          <w:szCs w:val="24"/>
          <w:lang w:val="sk-SK" w:eastAsia="ar-SA"/>
        </w:rPr>
        <w:t>4.</w:t>
      </w:r>
      <w:r>
        <w:rPr>
          <w:sz w:val="24"/>
          <w:szCs w:val="24"/>
          <w:lang w:val="sk-SK" w:eastAsia="ar-SA"/>
        </w:rPr>
        <w:t xml:space="preserve">  </w:t>
      </w:r>
      <w:r w:rsidR="002D51A9" w:rsidRPr="006D163D">
        <w:rPr>
          <w:sz w:val="24"/>
          <w:szCs w:val="24"/>
          <w:lang w:val="sk-SK" w:eastAsia="ar-SA"/>
        </w:rPr>
        <w:t xml:space="preserve">Pre plnenie úloh RÚVZ </w:t>
      </w:r>
      <w:r w:rsidR="00CD6801" w:rsidRPr="006D163D">
        <w:rPr>
          <w:sz w:val="24"/>
          <w:szCs w:val="24"/>
          <w:lang w:val="sk-SK" w:eastAsia="ar-SA"/>
        </w:rPr>
        <w:t>regionálny hygienik , generálny tajomník SÚ</w:t>
      </w:r>
      <w:r w:rsidR="000E2592" w:rsidRPr="006D163D">
        <w:rPr>
          <w:sz w:val="24"/>
          <w:szCs w:val="24"/>
          <w:lang w:val="sk-SK" w:eastAsia="ar-SA"/>
        </w:rPr>
        <w:t xml:space="preserve"> </w:t>
      </w:r>
      <w:r w:rsidR="002D51A9" w:rsidRPr="006D163D">
        <w:rPr>
          <w:sz w:val="24"/>
          <w:szCs w:val="24"/>
          <w:lang w:val="sk-SK" w:eastAsia="ar-SA"/>
        </w:rPr>
        <w:t xml:space="preserve"> deleguje č</w:t>
      </w:r>
      <w:r w:rsidR="00C63217" w:rsidRPr="006D163D">
        <w:rPr>
          <w:sz w:val="24"/>
          <w:szCs w:val="24"/>
          <w:lang w:val="sk-SK" w:eastAsia="ar-SA"/>
        </w:rPr>
        <w:t>asť</w:t>
      </w:r>
    </w:p>
    <w:p w:rsidR="002D51A9" w:rsidRDefault="00C63217" w:rsidP="006D163D">
      <w:pPr>
        <w:pStyle w:val="Odsekzoznamu"/>
        <w:rPr>
          <w:sz w:val="24"/>
          <w:szCs w:val="24"/>
          <w:lang w:val="sk-SK" w:eastAsia="ar-SA"/>
        </w:rPr>
      </w:pPr>
      <w:r w:rsidRPr="00952C9F">
        <w:rPr>
          <w:sz w:val="24"/>
          <w:szCs w:val="24"/>
          <w:lang w:val="sk-SK" w:eastAsia="ar-SA"/>
        </w:rPr>
        <w:t xml:space="preserve"> svojej právomoci v zmysle  </w:t>
      </w:r>
      <w:r w:rsidR="002D51A9" w:rsidRPr="00952C9F">
        <w:rPr>
          <w:sz w:val="24"/>
          <w:szCs w:val="24"/>
          <w:lang w:val="sk-SK" w:eastAsia="ar-SA"/>
        </w:rPr>
        <w:t xml:space="preserve">čl.12 </w:t>
      </w:r>
      <w:r w:rsidRPr="00952C9F">
        <w:rPr>
          <w:sz w:val="24"/>
          <w:szCs w:val="24"/>
          <w:lang w:val="sk-SK" w:eastAsia="ar-SA"/>
        </w:rPr>
        <w:t>.</w:t>
      </w:r>
    </w:p>
    <w:p w:rsidR="00CC0912" w:rsidRDefault="00CC0912" w:rsidP="006D163D">
      <w:pPr>
        <w:pStyle w:val="Odsekzoznamu"/>
        <w:rPr>
          <w:sz w:val="24"/>
          <w:szCs w:val="24"/>
          <w:lang w:val="sk-SK" w:eastAsia="ar-SA"/>
        </w:rPr>
      </w:pPr>
    </w:p>
    <w:p w:rsidR="00CC0912" w:rsidRDefault="00CC0912" w:rsidP="006D163D">
      <w:pPr>
        <w:pStyle w:val="Odsekzoznamu"/>
        <w:rPr>
          <w:sz w:val="24"/>
          <w:szCs w:val="24"/>
          <w:lang w:val="sk-SK" w:eastAsia="ar-SA"/>
        </w:rPr>
      </w:pPr>
    </w:p>
    <w:p w:rsidR="00CC0912" w:rsidRDefault="00CC0912" w:rsidP="006D163D">
      <w:pPr>
        <w:pStyle w:val="Odsekzoznamu"/>
        <w:rPr>
          <w:sz w:val="24"/>
          <w:szCs w:val="24"/>
          <w:lang w:val="sk-SK" w:eastAsia="ar-SA"/>
        </w:rPr>
      </w:pPr>
    </w:p>
    <w:p w:rsidR="00CC0912" w:rsidRDefault="00CC0912" w:rsidP="006D163D">
      <w:pPr>
        <w:pStyle w:val="Odsekzoznamu"/>
        <w:rPr>
          <w:sz w:val="24"/>
          <w:szCs w:val="24"/>
          <w:lang w:val="sk-SK" w:eastAsia="ar-SA"/>
        </w:rPr>
      </w:pPr>
    </w:p>
    <w:p w:rsidR="00CC0912" w:rsidRPr="00952C9F" w:rsidRDefault="00CC0912" w:rsidP="006D163D">
      <w:pPr>
        <w:pStyle w:val="Odsekzoznamu"/>
        <w:rPr>
          <w:sz w:val="24"/>
          <w:szCs w:val="24"/>
          <w:lang w:val="sk-SK" w:eastAsia="ar-SA"/>
        </w:rPr>
      </w:pPr>
    </w:p>
    <w:p w:rsidR="00C63217" w:rsidRDefault="00C63217" w:rsidP="00C63217">
      <w:pPr>
        <w:rPr>
          <w:sz w:val="24"/>
          <w:szCs w:val="24"/>
          <w:lang w:val="sk-SK" w:eastAsia="ar-SA"/>
        </w:rPr>
      </w:pPr>
      <w:r>
        <w:rPr>
          <w:sz w:val="24"/>
          <w:szCs w:val="24"/>
          <w:lang w:val="sk-SK" w:eastAsia="ar-SA"/>
        </w:rPr>
        <w:lastRenderedPageBreak/>
        <w:t xml:space="preserve">      </w:t>
      </w:r>
    </w:p>
    <w:p w:rsidR="002D51A9" w:rsidRPr="006B76F0" w:rsidRDefault="002D51A9" w:rsidP="006B76F0">
      <w:pPr>
        <w:spacing w:line="200" w:lineRule="atLeast"/>
        <w:jc w:val="center"/>
        <w:rPr>
          <w:sz w:val="24"/>
          <w:szCs w:val="24"/>
          <w:lang w:val="sk-SK" w:eastAsia="ar-SA"/>
        </w:rPr>
      </w:pPr>
      <w:r>
        <w:rPr>
          <w:sz w:val="24"/>
          <w:szCs w:val="24"/>
          <w:lang w:val="sk-SK" w:eastAsia="ar-SA"/>
        </w:rPr>
        <w:t>.</w:t>
      </w:r>
      <w:r>
        <w:rPr>
          <w:b/>
          <w:sz w:val="24"/>
          <w:szCs w:val="24"/>
          <w:lang w:val="sk-SK" w:eastAsia="ar-SA"/>
        </w:rPr>
        <w:t>Čl. 12</w:t>
      </w:r>
    </w:p>
    <w:p w:rsidR="002D51A9" w:rsidRDefault="002D51A9" w:rsidP="002D51A9">
      <w:pPr>
        <w:jc w:val="center"/>
        <w:rPr>
          <w:b/>
          <w:sz w:val="24"/>
          <w:szCs w:val="24"/>
          <w:lang w:val="sk-SK" w:eastAsia="ar-SA"/>
        </w:rPr>
      </w:pPr>
      <w:r>
        <w:rPr>
          <w:b/>
          <w:sz w:val="24"/>
          <w:szCs w:val="24"/>
          <w:lang w:val="sk-SK" w:eastAsia="ar-SA"/>
        </w:rPr>
        <w:t>Delegovanie  právomoci</w:t>
      </w:r>
    </w:p>
    <w:p w:rsidR="002D51A9" w:rsidRDefault="002D51A9" w:rsidP="002D51A9">
      <w:pPr>
        <w:jc w:val="both"/>
        <w:rPr>
          <w:sz w:val="24"/>
          <w:szCs w:val="24"/>
          <w:lang w:val="sk-SK" w:eastAsia="ar-SA"/>
        </w:rPr>
      </w:pPr>
    </w:p>
    <w:p w:rsidR="002D51A9" w:rsidRDefault="002D51A9" w:rsidP="006B44D7">
      <w:pPr>
        <w:spacing w:line="200" w:lineRule="atLeast"/>
        <w:jc w:val="both"/>
        <w:rPr>
          <w:sz w:val="24"/>
          <w:szCs w:val="24"/>
          <w:lang w:val="sk-SK" w:eastAsia="ar-SA"/>
        </w:rPr>
      </w:pPr>
      <w:r>
        <w:rPr>
          <w:sz w:val="24"/>
          <w:szCs w:val="24"/>
          <w:lang w:val="sk-SK" w:eastAsia="ar-SA"/>
        </w:rPr>
        <w:t xml:space="preserve"> 1. </w:t>
      </w:r>
      <w:r w:rsidR="00CD6801">
        <w:rPr>
          <w:sz w:val="24"/>
          <w:szCs w:val="24"/>
          <w:lang w:val="sk-SK" w:eastAsia="ar-SA"/>
        </w:rPr>
        <w:t xml:space="preserve">Regionálny hygienik , generálny tajomník SÚ </w:t>
      </w:r>
      <w:r>
        <w:rPr>
          <w:sz w:val="24"/>
          <w:szCs w:val="24"/>
          <w:lang w:val="sk-SK" w:eastAsia="ar-SA"/>
        </w:rPr>
        <w:t xml:space="preserve"> deleguje  na vedúceho oddeleni</w:t>
      </w:r>
      <w:r w:rsidR="006B44D7">
        <w:rPr>
          <w:sz w:val="24"/>
          <w:szCs w:val="24"/>
          <w:lang w:val="sk-SK" w:eastAsia="ar-SA"/>
        </w:rPr>
        <w:t xml:space="preserve">a HTČ, vedúceho osobného úradu, </w:t>
      </w:r>
      <w:r>
        <w:rPr>
          <w:sz w:val="24"/>
          <w:szCs w:val="24"/>
          <w:lang w:val="sk-SK" w:eastAsia="ar-SA"/>
        </w:rPr>
        <w:t xml:space="preserve">práva spojené s plnením úloh patriacich do nimi riadeného </w:t>
      </w:r>
      <w:r w:rsidR="006B44D7">
        <w:rPr>
          <w:sz w:val="24"/>
          <w:szCs w:val="24"/>
          <w:lang w:val="sk-SK" w:eastAsia="ar-SA"/>
        </w:rPr>
        <w:t>o</w:t>
      </w:r>
      <w:r>
        <w:rPr>
          <w:sz w:val="24"/>
          <w:szCs w:val="24"/>
          <w:lang w:val="sk-SK" w:eastAsia="ar-SA"/>
        </w:rPr>
        <w:t>ddelenia.</w:t>
      </w:r>
    </w:p>
    <w:p w:rsidR="002D51A9" w:rsidRDefault="002D51A9" w:rsidP="006B44D7">
      <w:pPr>
        <w:spacing w:line="200" w:lineRule="atLeast"/>
        <w:ind w:left="15"/>
        <w:jc w:val="both"/>
        <w:rPr>
          <w:sz w:val="24"/>
          <w:szCs w:val="24"/>
          <w:lang w:val="sk-SK" w:eastAsia="ar-SA"/>
        </w:rPr>
      </w:pPr>
      <w:r>
        <w:rPr>
          <w:sz w:val="24"/>
          <w:szCs w:val="24"/>
          <w:lang w:val="sk-SK" w:eastAsia="ar-SA"/>
        </w:rPr>
        <w:t xml:space="preserve"> 2. Ostatní vedúci pracovníci majú pre plnenie úloh právomoc primeranú rozsahu úloh a z toho vyplývajúcu zodpovednosť.</w:t>
      </w:r>
    </w:p>
    <w:p w:rsidR="00CC0912" w:rsidRDefault="00CC0912" w:rsidP="006B44D7">
      <w:pPr>
        <w:spacing w:line="200" w:lineRule="atLeast"/>
        <w:ind w:left="15"/>
        <w:jc w:val="both"/>
        <w:rPr>
          <w:sz w:val="24"/>
          <w:szCs w:val="24"/>
          <w:lang w:val="sk-SK" w:eastAsia="ar-SA"/>
        </w:rPr>
      </w:pPr>
    </w:p>
    <w:p w:rsidR="00CC0912" w:rsidRDefault="00CC0912" w:rsidP="006B44D7">
      <w:pPr>
        <w:spacing w:line="200" w:lineRule="atLeast"/>
        <w:ind w:left="15"/>
        <w:jc w:val="both"/>
        <w:rPr>
          <w:sz w:val="24"/>
          <w:szCs w:val="24"/>
          <w:lang w:val="sk-SK" w:eastAsia="ar-SA"/>
        </w:rPr>
      </w:pPr>
    </w:p>
    <w:p w:rsidR="006B76F0" w:rsidRDefault="006B76F0" w:rsidP="006B44D7">
      <w:pPr>
        <w:spacing w:line="200" w:lineRule="atLeast"/>
        <w:ind w:left="15"/>
        <w:jc w:val="both"/>
        <w:rPr>
          <w:sz w:val="24"/>
          <w:szCs w:val="24"/>
          <w:lang w:val="sk-SK" w:eastAsia="ar-SA"/>
        </w:rPr>
      </w:pPr>
    </w:p>
    <w:p w:rsidR="002D51A9" w:rsidRDefault="002D51A9" w:rsidP="002D51A9">
      <w:pPr>
        <w:jc w:val="center"/>
        <w:rPr>
          <w:b/>
          <w:sz w:val="24"/>
          <w:szCs w:val="24"/>
          <w:lang w:val="sk-SK" w:eastAsia="ar-SA"/>
        </w:rPr>
      </w:pPr>
      <w:r>
        <w:rPr>
          <w:b/>
          <w:sz w:val="24"/>
          <w:szCs w:val="24"/>
          <w:lang w:val="sk-SK" w:eastAsia="ar-SA"/>
        </w:rPr>
        <w:t>Čl. 13</w:t>
      </w:r>
    </w:p>
    <w:p w:rsidR="006B76F0" w:rsidRDefault="002D51A9" w:rsidP="006B76F0">
      <w:pPr>
        <w:jc w:val="center"/>
        <w:rPr>
          <w:b/>
          <w:sz w:val="24"/>
          <w:szCs w:val="24"/>
          <w:lang w:val="sk-SK" w:eastAsia="ar-SA"/>
        </w:rPr>
      </w:pPr>
      <w:r>
        <w:rPr>
          <w:b/>
          <w:sz w:val="24"/>
          <w:szCs w:val="24"/>
          <w:lang w:val="sk-SK" w:eastAsia="ar-SA"/>
        </w:rPr>
        <w:t>Podpisovanie</w:t>
      </w:r>
    </w:p>
    <w:p w:rsidR="00EA6101" w:rsidRDefault="00952C9F" w:rsidP="00EA6101">
      <w:pPr>
        <w:jc w:val="both"/>
        <w:rPr>
          <w:sz w:val="24"/>
          <w:szCs w:val="24"/>
          <w:lang w:val="sk-SK" w:eastAsia="ar-SA"/>
        </w:rPr>
      </w:pPr>
      <w:r>
        <w:rPr>
          <w:sz w:val="24"/>
          <w:szCs w:val="24"/>
          <w:lang w:val="sk-SK" w:eastAsia="ar-SA"/>
        </w:rPr>
        <w:t>1.</w:t>
      </w:r>
      <w:r w:rsidR="00CD6801" w:rsidRPr="00952C9F">
        <w:rPr>
          <w:sz w:val="24"/>
          <w:szCs w:val="24"/>
          <w:lang w:val="sk-SK" w:eastAsia="ar-SA"/>
        </w:rPr>
        <w:t xml:space="preserve">Regionálny hygienik , generálny tajomník SÚ </w:t>
      </w:r>
      <w:r w:rsidR="002D51A9" w:rsidRPr="00952C9F">
        <w:rPr>
          <w:sz w:val="24"/>
          <w:szCs w:val="24"/>
          <w:lang w:val="sk-SK" w:eastAsia="ar-SA"/>
        </w:rPr>
        <w:t xml:space="preserve"> podpisuje všetky písomnosti vy</w:t>
      </w:r>
      <w:r w:rsidRPr="00952C9F">
        <w:rPr>
          <w:sz w:val="24"/>
          <w:szCs w:val="24"/>
          <w:lang w:val="sk-SK" w:eastAsia="ar-SA"/>
        </w:rPr>
        <w:t>hradené do</w:t>
      </w:r>
    </w:p>
    <w:p w:rsidR="002D51A9" w:rsidRPr="00952C9F" w:rsidRDefault="00EA6101" w:rsidP="00EA6101">
      <w:pPr>
        <w:jc w:val="both"/>
        <w:rPr>
          <w:sz w:val="24"/>
          <w:szCs w:val="24"/>
          <w:lang w:val="sk-SK" w:eastAsia="ar-SA"/>
        </w:rPr>
      </w:pPr>
      <w:r>
        <w:rPr>
          <w:sz w:val="24"/>
          <w:szCs w:val="24"/>
          <w:lang w:val="sk-SK" w:eastAsia="ar-SA"/>
        </w:rPr>
        <w:t xml:space="preserve">  </w:t>
      </w:r>
      <w:r w:rsidR="00952C9F" w:rsidRPr="00952C9F">
        <w:rPr>
          <w:sz w:val="24"/>
          <w:szCs w:val="24"/>
          <w:lang w:val="sk-SK" w:eastAsia="ar-SA"/>
        </w:rPr>
        <w:t xml:space="preserve"> </w:t>
      </w:r>
      <w:r w:rsidR="006B44D7" w:rsidRPr="00952C9F">
        <w:rPr>
          <w:sz w:val="24"/>
          <w:szCs w:val="24"/>
          <w:lang w:val="sk-SK" w:eastAsia="ar-SA"/>
        </w:rPr>
        <w:t xml:space="preserve">jeho právomoci podľa </w:t>
      </w:r>
      <w:r w:rsidR="002D51A9" w:rsidRPr="00952C9F">
        <w:rPr>
          <w:sz w:val="24"/>
          <w:szCs w:val="24"/>
          <w:lang w:val="sk-SK" w:eastAsia="ar-SA"/>
        </w:rPr>
        <w:t xml:space="preserve">tohto organizačného poriadku. </w:t>
      </w:r>
    </w:p>
    <w:p w:rsidR="002D51A9" w:rsidRDefault="006B44D7" w:rsidP="00EA6101">
      <w:pPr>
        <w:jc w:val="both"/>
        <w:rPr>
          <w:sz w:val="24"/>
          <w:szCs w:val="24"/>
          <w:lang w:val="sk-SK"/>
        </w:rPr>
      </w:pPr>
      <w:r>
        <w:rPr>
          <w:sz w:val="24"/>
          <w:szCs w:val="24"/>
          <w:lang w:val="sk-SK"/>
        </w:rPr>
        <w:t xml:space="preserve">    </w:t>
      </w:r>
      <w:r w:rsidR="002D51A9">
        <w:rPr>
          <w:sz w:val="24"/>
          <w:szCs w:val="24"/>
          <w:lang w:val="sk-SK"/>
        </w:rPr>
        <w:t>Počas jeho neprítomnosti  podpisuje všetky písomnosti v rámci oprávnení štatutárneho</w:t>
      </w:r>
    </w:p>
    <w:p w:rsidR="002D51A9" w:rsidRDefault="002D51A9" w:rsidP="00EA6101">
      <w:pPr>
        <w:jc w:val="both"/>
        <w:rPr>
          <w:sz w:val="24"/>
          <w:szCs w:val="24"/>
          <w:lang w:val="sk-SK" w:eastAsia="ar-SA"/>
        </w:rPr>
      </w:pPr>
      <w:r>
        <w:rPr>
          <w:sz w:val="24"/>
          <w:szCs w:val="24"/>
          <w:lang w:val="sk-SK"/>
        </w:rPr>
        <w:t xml:space="preserve">    orgánu zástupca </w:t>
      </w:r>
      <w:r w:rsidR="00CD6801">
        <w:rPr>
          <w:sz w:val="24"/>
          <w:szCs w:val="24"/>
          <w:lang w:val="sk-SK"/>
        </w:rPr>
        <w:t>r</w:t>
      </w:r>
      <w:r w:rsidR="00CD6801">
        <w:rPr>
          <w:sz w:val="24"/>
          <w:szCs w:val="24"/>
          <w:lang w:val="sk-SK" w:eastAsia="ar-SA"/>
        </w:rPr>
        <w:t xml:space="preserve">egionálneho hygienika , generálneho tajomníka SÚ </w:t>
      </w:r>
      <w:r>
        <w:rPr>
          <w:sz w:val="24"/>
          <w:szCs w:val="24"/>
          <w:lang w:val="sk-SK" w:eastAsia="ar-SA"/>
        </w:rPr>
        <w:t>v plnom rozsahu.</w:t>
      </w:r>
    </w:p>
    <w:p w:rsidR="002D51A9" w:rsidRDefault="002D51A9" w:rsidP="00EA6101">
      <w:pPr>
        <w:jc w:val="both"/>
        <w:rPr>
          <w:sz w:val="24"/>
          <w:szCs w:val="24"/>
          <w:lang w:val="sk-SK" w:eastAsia="ar-SA"/>
        </w:rPr>
      </w:pPr>
      <w:r>
        <w:rPr>
          <w:sz w:val="24"/>
          <w:szCs w:val="24"/>
          <w:lang w:val="sk-SK" w:eastAsia="ar-SA"/>
        </w:rPr>
        <w:t xml:space="preserve">2. Oprávnenie iných pracovníkov podpisovať za RÚVZ jednotlivé písomnosti je určené    </w:t>
      </w:r>
    </w:p>
    <w:p w:rsidR="002D51A9" w:rsidRDefault="002D51A9" w:rsidP="00EA6101">
      <w:pPr>
        <w:jc w:val="both"/>
        <w:rPr>
          <w:sz w:val="24"/>
          <w:szCs w:val="24"/>
          <w:lang w:val="sk-SK"/>
        </w:rPr>
      </w:pPr>
      <w:r>
        <w:rPr>
          <w:sz w:val="24"/>
          <w:szCs w:val="24"/>
          <w:lang w:val="sk-SK"/>
        </w:rPr>
        <w:t xml:space="preserve">    osobitným zmocnením</w:t>
      </w:r>
      <w:r w:rsidR="006B44D7" w:rsidRPr="006B44D7">
        <w:rPr>
          <w:sz w:val="24"/>
          <w:szCs w:val="24"/>
          <w:lang w:val="sk-SK" w:eastAsia="ar-SA"/>
        </w:rPr>
        <w:t xml:space="preserve"> </w:t>
      </w:r>
      <w:r w:rsidR="006B44D7">
        <w:rPr>
          <w:sz w:val="24"/>
          <w:szCs w:val="24"/>
          <w:lang w:val="sk-SK" w:eastAsia="ar-SA"/>
        </w:rPr>
        <w:t>generálneho tajomníka SÚ,</w:t>
      </w:r>
      <w:r>
        <w:rPr>
          <w:sz w:val="24"/>
          <w:szCs w:val="24"/>
          <w:lang w:val="sk-SK"/>
        </w:rPr>
        <w:t xml:space="preserve"> regionálneho hygienika.</w:t>
      </w:r>
    </w:p>
    <w:p w:rsidR="002D51A9" w:rsidRDefault="002D51A9" w:rsidP="00EA6101">
      <w:pPr>
        <w:jc w:val="both"/>
        <w:rPr>
          <w:sz w:val="24"/>
          <w:szCs w:val="24"/>
          <w:lang w:val="sk-SK" w:eastAsia="ar-SA"/>
        </w:rPr>
      </w:pPr>
      <w:r>
        <w:rPr>
          <w:sz w:val="24"/>
          <w:szCs w:val="24"/>
          <w:lang w:val="sk-SK" w:eastAsia="ar-SA"/>
        </w:rPr>
        <w:t xml:space="preserve">3. Za RÚVZ sa podpisuje tak, že k vytlačenému, alebo napísanému názvu úradu pripojí svoj           </w:t>
      </w:r>
    </w:p>
    <w:p w:rsidR="002D51A9" w:rsidRDefault="002D51A9" w:rsidP="00EA6101">
      <w:pPr>
        <w:jc w:val="both"/>
        <w:rPr>
          <w:sz w:val="24"/>
          <w:szCs w:val="24"/>
          <w:lang w:val="sk-SK"/>
        </w:rPr>
      </w:pPr>
      <w:r>
        <w:rPr>
          <w:sz w:val="24"/>
          <w:szCs w:val="24"/>
          <w:lang w:val="sk-SK"/>
        </w:rPr>
        <w:t xml:space="preserve">    podpis ten, ktorý je oprávnený podpisovať za úrad s uvedením funkcie. </w:t>
      </w:r>
    </w:p>
    <w:p w:rsidR="002D51A9" w:rsidRDefault="002D51A9" w:rsidP="00EA6101">
      <w:pPr>
        <w:jc w:val="both"/>
        <w:rPr>
          <w:sz w:val="24"/>
          <w:szCs w:val="24"/>
          <w:lang w:val="sk-SK" w:eastAsia="ar-SA"/>
        </w:rPr>
      </w:pPr>
      <w:r>
        <w:rPr>
          <w:sz w:val="24"/>
          <w:szCs w:val="24"/>
          <w:lang w:val="sk-SK" w:eastAsia="ar-SA"/>
        </w:rPr>
        <w:t>4.Vedúci oddelenia HTČ a vedúci organizačných útvarov podpisuj</w:t>
      </w:r>
      <w:r w:rsidR="00EA6101">
        <w:rPr>
          <w:sz w:val="24"/>
          <w:szCs w:val="24"/>
          <w:lang w:val="sk-SK" w:eastAsia="ar-SA"/>
        </w:rPr>
        <w:t>ú</w:t>
      </w:r>
      <w:r>
        <w:rPr>
          <w:sz w:val="24"/>
          <w:szCs w:val="24"/>
          <w:lang w:val="sk-SK" w:eastAsia="ar-SA"/>
        </w:rPr>
        <w:t xml:space="preserve"> za RÚVZ písomnosti                                                                                                                                                                                        </w:t>
      </w:r>
    </w:p>
    <w:p w:rsidR="002D51A9" w:rsidRDefault="002D51A9" w:rsidP="00EA6101">
      <w:pPr>
        <w:jc w:val="both"/>
        <w:rPr>
          <w:sz w:val="24"/>
          <w:szCs w:val="24"/>
          <w:lang w:val="sk-SK" w:eastAsia="ar-SA"/>
        </w:rPr>
      </w:pPr>
      <w:r>
        <w:rPr>
          <w:sz w:val="24"/>
          <w:szCs w:val="24"/>
          <w:lang w:val="sk-SK" w:eastAsia="ar-SA"/>
        </w:rPr>
        <w:t xml:space="preserve">   vypracované  v útvaroch nimi riadených,  ktoré nie sú vyhradené  nadriadeným pracovníkom   </w:t>
      </w:r>
    </w:p>
    <w:p w:rsidR="002D51A9" w:rsidRDefault="002D51A9" w:rsidP="00EA6101">
      <w:pPr>
        <w:jc w:val="both"/>
        <w:rPr>
          <w:sz w:val="24"/>
          <w:szCs w:val="24"/>
          <w:lang w:val="sk-SK" w:eastAsia="ar-SA"/>
        </w:rPr>
      </w:pPr>
      <w:r>
        <w:rPr>
          <w:sz w:val="24"/>
          <w:szCs w:val="24"/>
          <w:lang w:val="sk-SK" w:eastAsia="ar-SA"/>
        </w:rPr>
        <w:t xml:space="preserve">   </w:t>
      </w:r>
      <w:r w:rsidR="00EA6101">
        <w:rPr>
          <w:sz w:val="24"/>
          <w:szCs w:val="24"/>
          <w:lang w:val="sk-SK" w:eastAsia="ar-SA"/>
        </w:rPr>
        <w:t>(</w:t>
      </w:r>
      <w:r>
        <w:rPr>
          <w:sz w:val="24"/>
          <w:szCs w:val="24"/>
          <w:lang w:val="sk-SK" w:eastAsia="ar-SA"/>
        </w:rPr>
        <w:t xml:space="preserve"> podrobnosti upravuje spisový poriadok</w:t>
      </w:r>
      <w:r w:rsidR="00EA6101">
        <w:rPr>
          <w:sz w:val="24"/>
          <w:szCs w:val="24"/>
          <w:lang w:val="sk-SK" w:eastAsia="ar-SA"/>
        </w:rPr>
        <w:t>)</w:t>
      </w:r>
      <w:r>
        <w:rPr>
          <w:sz w:val="24"/>
          <w:szCs w:val="24"/>
          <w:lang w:val="sk-SK" w:eastAsia="ar-SA"/>
        </w:rPr>
        <w:t xml:space="preserve">.  </w:t>
      </w:r>
    </w:p>
    <w:p w:rsidR="002D51A9" w:rsidRDefault="002D51A9" w:rsidP="00EA6101">
      <w:pPr>
        <w:jc w:val="both"/>
        <w:rPr>
          <w:sz w:val="24"/>
          <w:szCs w:val="24"/>
          <w:lang w:val="sk-SK" w:eastAsia="ar-SA"/>
        </w:rPr>
      </w:pPr>
      <w:r>
        <w:rPr>
          <w:sz w:val="24"/>
          <w:szCs w:val="24"/>
          <w:lang w:val="sk-SK" w:eastAsia="ar-SA"/>
        </w:rPr>
        <w:t>5. Oprávnenia podpisovať pre bankové a pokladničné operácie je upravené osobitne.</w:t>
      </w:r>
    </w:p>
    <w:p w:rsidR="002D51A9" w:rsidRDefault="002D51A9" w:rsidP="002D51A9">
      <w:pPr>
        <w:rPr>
          <w:sz w:val="24"/>
          <w:szCs w:val="24"/>
          <w:lang w:val="sk-SK" w:eastAsia="ar-SA"/>
        </w:rPr>
      </w:pPr>
    </w:p>
    <w:p w:rsidR="002D51A9" w:rsidRDefault="002D51A9" w:rsidP="002D51A9">
      <w:pPr>
        <w:jc w:val="center"/>
        <w:rPr>
          <w:b/>
          <w:sz w:val="24"/>
          <w:szCs w:val="24"/>
          <w:lang w:val="sk-SK" w:eastAsia="ar-SA"/>
        </w:rPr>
      </w:pPr>
      <w:r>
        <w:rPr>
          <w:b/>
          <w:sz w:val="24"/>
          <w:szCs w:val="24"/>
          <w:lang w:val="sk-SK" w:eastAsia="ar-SA"/>
        </w:rPr>
        <w:t>Čl. 14</w:t>
      </w:r>
    </w:p>
    <w:p w:rsidR="002D51A9" w:rsidRDefault="002D51A9" w:rsidP="002D51A9">
      <w:pPr>
        <w:jc w:val="center"/>
        <w:rPr>
          <w:b/>
          <w:sz w:val="24"/>
          <w:szCs w:val="24"/>
          <w:lang w:val="sk-SK" w:eastAsia="ar-SA"/>
        </w:rPr>
      </w:pPr>
      <w:r>
        <w:rPr>
          <w:b/>
          <w:sz w:val="24"/>
          <w:szCs w:val="24"/>
          <w:lang w:val="sk-SK" w:eastAsia="ar-SA"/>
        </w:rPr>
        <w:t>Poradné orgány</w:t>
      </w:r>
    </w:p>
    <w:p w:rsidR="002D51A9" w:rsidRDefault="002D51A9" w:rsidP="002D51A9">
      <w:pPr>
        <w:rPr>
          <w:sz w:val="24"/>
          <w:szCs w:val="24"/>
          <w:lang w:val="sk-SK" w:eastAsia="ar-SA"/>
        </w:rPr>
      </w:pPr>
    </w:p>
    <w:p w:rsidR="002D51A9" w:rsidRDefault="002D51A9" w:rsidP="002D51A9">
      <w:pPr>
        <w:rPr>
          <w:sz w:val="24"/>
          <w:szCs w:val="24"/>
          <w:lang w:val="sk-SK" w:eastAsia="ar-SA"/>
        </w:rPr>
      </w:pPr>
      <w:r>
        <w:rPr>
          <w:sz w:val="24"/>
          <w:szCs w:val="24"/>
          <w:lang w:val="sk-SK" w:eastAsia="ar-SA"/>
        </w:rPr>
        <w:t xml:space="preserve">1. Pre posudzovanie a prerokovávanie základných otázok rozvoja a činnosti RÚVZ a pre   </w:t>
      </w:r>
    </w:p>
    <w:p w:rsidR="002D51A9" w:rsidRDefault="002D51A9" w:rsidP="002D51A9">
      <w:pPr>
        <w:rPr>
          <w:sz w:val="24"/>
          <w:szCs w:val="24"/>
          <w:lang w:val="sk-SK"/>
        </w:rPr>
      </w:pPr>
      <w:r>
        <w:rPr>
          <w:sz w:val="24"/>
          <w:szCs w:val="24"/>
          <w:lang w:val="sk-SK"/>
        </w:rPr>
        <w:t xml:space="preserve">    operatívne riadenie má regionálny hygienik tieto poradné orgány:</w:t>
      </w:r>
    </w:p>
    <w:p w:rsidR="002D51A9" w:rsidRDefault="002D51A9" w:rsidP="002D51A9">
      <w:pPr>
        <w:rPr>
          <w:sz w:val="24"/>
          <w:szCs w:val="24"/>
          <w:lang w:val="sk-SK" w:eastAsia="ar-SA"/>
        </w:rPr>
      </w:pPr>
      <w:r>
        <w:rPr>
          <w:sz w:val="24"/>
          <w:szCs w:val="24"/>
          <w:lang w:val="sk-SK" w:eastAsia="ar-SA"/>
        </w:rPr>
        <w:t xml:space="preserve">    - operatívna porada 2 x mesačne</w:t>
      </w:r>
      <w:r w:rsidR="006A2152">
        <w:rPr>
          <w:sz w:val="24"/>
          <w:szCs w:val="24"/>
          <w:lang w:val="sk-SK" w:eastAsia="ar-SA"/>
        </w:rPr>
        <w:t>, resp. aktuálne</w:t>
      </w:r>
    </w:p>
    <w:p w:rsidR="002D51A9" w:rsidRDefault="002D51A9" w:rsidP="002D51A9">
      <w:pPr>
        <w:rPr>
          <w:sz w:val="24"/>
          <w:szCs w:val="24"/>
          <w:lang w:val="sk-SK" w:eastAsia="ar-SA"/>
        </w:rPr>
      </w:pPr>
      <w:r>
        <w:rPr>
          <w:sz w:val="24"/>
          <w:szCs w:val="24"/>
          <w:lang w:val="sk-SK" w:eastAsia="ar-SA"/>
        </w:rPr>
        <w:t xml:space="preserve">    - komisie</w:t>
      </w:r>
    </w:p>
    <w:p w:rsidR="002D51A9" w:rsidRDefault="002D51A9" w:rsidP="002D51A9">
      <w:pPr>
        <w:rPr>
          <w:sz w:val="24"/>
          <w:szCs w:val="24"/>
          <w:lang w:val="sk-SK" w:eastAsia="ar-SA"/>
        </w:rPr>
      </w:pPr>
      <w:r>
        <w:rPr>
          <w:sz w:val="24"/>
          <w:szCs w:val="24"/>
          <w:lang w:val="sk-SK" w:eastAsia="ar-SA"/>
        </w:rPr>
        <w:t xml:space="preserve">    - pracovné skupiny</w:t>
      </w:r>
    </w:p>
    <w:p w:rsidR="002D51A9" w:rsidRDefault="002D51A9" w:rsidP="002D51A9">
      <w:pPr>
        <w:rPr>
          <w:sz w:val="24"/>
          <w:szCs w:val="24"/>
          <w:lang w:val="sk-SK" w:eastAsia="ar-SA"/>
        </w:rPr>
      </w:pPr>
      <w:r>
        <w:rPr>
          <w:sz w:val="24"/>
          <w:szCs w:val="24"/>
          <w:lang w:val="sk-SK" w:eastAsia="ar-SA"/>
        </w:rPr>
        <w:t xml:space="preserve">2. Pre posudzovanie odborných problémov a vypracovania návrhov na riadiace opatrenia    </w:t>
      </w:r>
    </w:p>
    <w:p w:rsidR="002D51A9" w:rsidRDefault="002D51A9" w:rsidP="002D51A9">
      <w:pPr>
        <w:rPr>
          <w:sz w:val="24"/>
          <w:szCs w:val="24"/>
          <w:lang w:val="sk-SK"/>
        </w:rPr>
      </w:pPr>
      <w:r>
        <w:rPr>
          <w:sz w:val="24"/>
          <w:szCs w:val="24"/>
          <w:lang w:val="sk-SK"/>
        </w:rPr>
        <w:t xml:space="preserve">    </w:t>
      </w:r>
      <w:r w:rsidR="006A2152">
        <w:rPr>
          <w:sz w:val="24"/>
          <w:szCs w:val="24"/>
          <w:lang w:val="sk-SK"/>
        </w:rPr>
        <w:t>r</w:t>
      </w:r>
      <w:r w:rsidR="006A2152">
        <w:rPr>
          <w:sz w:val="24"/>
          <w:szCs w:val="24"/>
          <w:lang w:val="sk-SK" w:eastAsia="ar-SA"/>
        </w:rPr>
        <w:t xml:space="preserve">egionálneho hygienika , generálneho tajomníka SÚ </w:t>
      </w:r>
      <w:proofErr w:type="spellStart"/>
      <w:r>
        <w:rPr>
          <w:sz w:val="24"/>
          <w:szCs w:val="24"/>
          <w:lang w:val="sk-SK"/>
        </w:rPr>
        <w:t>sú</w:t>
      </w:r>
      <w:proofErr w:type="spellEnd"/>
      <w:r>
        <w:rPr>
          <w:sz w:val="24"/>
          <w:szCs w:val="24"/>
          <w:lang w:val="sk-SK"/>
        </w:rPr>
        <w:t xml:space="preserve"> zriadené tieto komisie:</w:t>
      </w:r>
    </w:p>
    <w:p w:rsidR="00EA6101" w:rsidRDefault="00EA6101" w:rsidP="00EA6101">
      <w:pPr>
        <w:rPr>
          <w:sz w:val="24"/>
          <w:szCs w:val="24"/>
          <w:lang w:val="sk-SK" w:eastAsia="ar-SA"/>
        </w:rPr>
      </w:pPr>
      <w:r>
        <w:rPr>
          <w:sz w:val="24"/>
          <w:szCs w:val="24"/>
          <w:lang w:val="sk-SK"/>
        </w:rPr>
        <w:t xml:space="preserve">    </w:t>
      </w:r>
      <w:r>
        <w:rPr>
          <w:sz w:val="24"/>
          <w:szCs w:val="24"/>
          <w:lang w:val="sk-SK" w:eastAsia="ar-SA"/>
        </w:rPr>
        <w:t xml:space="preserve"> - prijímacia a mzdová komisia</w:t>
      </w:r>
    </w:p>
    <w:p w:rsidR="002D51A9" w:rsidRDefault="00EA6101" w:rsidP="002D51A9">
      <w:pPr>
        <w:rPr>
          <w:sz w:val="24"/>
          <w:szCs w:val="24"/>
          <w:lang w:val="sk-SK" w:eastAsia="ar-SA"/>
        </w:rPr>
      </w:pPr>
      <w:r>
        <w:rPr>
          <w:sz w:val="24"/>
          <w:szCs w:val="24"/>
          <w:lang w:val="sk-SK"/>
        </w:rPr>
        <w:t xml:space="preserve">  </w:t>
      </w:r>
      <w:r w:rsidR="000F2D8E">
        <w:rPr>
          <w:sz w:val="24"/>
          <w:szCs w:val="24"/>
          <w:lang w:val="sk-SK"/>
        </w:rPr>
        <w:t xml:space="preserve"> </w:t>
      </w:r>
      <w:r>
        <w:rPr>
          <w:sz w:val="24"/>
          <w:szCs w:val="24"/>
          <w:lang w:val="sk-SK"/>
        </w:rPr>
        <w:t xml:space="preserve"> </w:t>
      </w:r>
      <w:r>
        <w:rPr>
          <w:sz w:val="24"/>
          <w:szCs w:val="24"/>
          <w:lang w:val="sk-SK" w:eastAsia="ar-SA"/>
        </w:rPr>
        <w:t xml:space="preserve"> -</w:t>
      </w:r>
      <w:r w:rsidR="002D51A9">
        <w:rPr>
          <w:sz w:val="24"/>
          <w:szCs w:val="24"/>
          <w:lang w:val="sk-SK" w:eastAsia="ar-SA"/>
        </w:rPr>
        <w:t xml:space="preserve"> škodová a likvidačná komisia</w:t>
      </w:r>
    </w:p>
    <w:p w:rsidR="000F2D8E" w:rsidRDefault="000F2D8E" w:rsidP="002D51A9">
      <w:pPr>
        <w:rPr>
          <w:sz w:val="24"/>
          <w:szCs w:val="24"/>
          <w:lang w:val="sk-SK" w:eastAsia="ar-SA"/>
        </w:rPr>
      </w:pPr>
      <w:r>
        <w:rPr>
          <w:sz w:val="24"/>
          <w:szCs w:val="24"/>
          <w:lang w:val="sk-SK" w:eastAsia="ar-SA"/>
        </w:rPr>
        <w:t xml:space="preserve">     - komisia pre preskúšanie odbornej spôsobilosti na výkon epidemiologicky závažných</w:t>
      </w:r>
    </w:p>
    <w:p w:rsidR="000F2D8E" w:rsidRDefault="000F2D8E" w:rsidP="002D51A9">
      <w:pPr>
        <w:rPr>
          <w:sz w:val="24"/>
          <w:szCs w:val="24"/>
          <w:lang w:val="sk-SK" w:eastAsia="ar-SA"/>
        </w:rPr>
      </w:pPr>
      <w:r>
        <w:rPr>
          <w:sz w:val="24"/>
          <w:szCs w:val="24"/>
          <w:lang w:val="sk-SK" w:eastAsia="ar-SA"/>
        </w:rPr>
        <w:t xml:space="preserve">       činností</w:t>
      </w:r>
    </w:p>
    <w:p w:rsidR="000F2D8E" w:rsidRDefault="000F2D8E" w:rsidP="002D51A9">
      <w:pPr>
        <w:rPr>
          <w:sz w:val="24"/>
          <w:szCs w:val="24"/>
          <w:lang w:val="sk-SK" w:eastAsia="ar-SA"/>
        </w:rPr>
      </w:pPr>
      <w:r>
        <w:rPr>
          <w:sz w:val="24"/>
          <w:szCs w:val="24"/>
          <w:lang w:val="sk-SK" w:eastAsia="ar-SA"/>
        </w:rPr>
        <w:t xml:space="preserve">    -  odberové skupiny pre odber vzoriek vôd a požívatín pre laboratórne vyšetrenie</w:t>
      </w:r>
    </w:p>
    <w:p w:rsidR="002D51A9" w:rsidRDefault="002D51A9" w:rsidP="002D51A9">
      <w:pPr>
        <w:rPr>
          <w:sz w:val="24"/>
          <w:szCs w:val="24"/>
          <w:lang w:val="sk-SK" w:eastAsia="ar-SA"/>
        </w:rPr>
      </w:pPr>
      <w:r>
        <w:rPr>
          <w:sz w:val="24"/>
          <w:szCs w:val="24"/>
          <w:lang w:val="sk-SK" w:eastAsia="ar-SA"/>
        </w:rPr>
        <w:t xml:space="preserve"> </w:t>
      </w:r>
      <w:r w:rsidR="000F2D8E">
        <w:rPr>
          <w:sz w:val="24"/>
          <w:szCs w:val="24"/>
          <w:lang w:val="sk-SK" w:eastAsia="ar-SA"/>
        </w:rPr>
        <w:t xml:space="preserve"> </w:t>
      </w:r>
      <w:r>
        <w:rPr>
          <w:sz w:val="24"/>
          <w:szCs w:val="24"/>
          <w:lang w:val="sk-SK" w:eastAsia="ar-SA"/>
        </w:rPr>
        <w:t xml:space="preserve">   - iné komisie</w:t>
      </w:r>
      <w:r w:rsidR="00EA6101">
        <w:rPr>
          <w:sz w:val="24"/>
          <w:szCs w:val="24"/>
          <w:lang w:val="sk-SK" w:eastAsia="ar-SA"/>
        </w:rPr>
        <w:t>- napr. inventarizačné</w:t>
      </w:r>
      <w:r w:rsidR="000F2D8E">
        <w:rPr>
          <w:sz w:val="24"/>
          <w:szCs w:val="24"/>
          <w:lang w:val="sk-SK" w:eastAsia="ar-SA"/>
        </w:rPr>
        <w:t xml:space="preserve"> a ďalšie , ktoré sa zriaďujú ad hoc</w:t>
      </w:r>
      <w:r>
        <w:rPr>
          <w:sz w:val="24"/>
          <w:szCs w:val="24"/>
          <w:lang w:val="sk-SK" w:eastAsia="ar-SA"/>
        </w:rPr>
        <w:t xml:space="preserve">   </w:t>
      </w:r>
    </w:p>
    <w:p w:rsidR="000F2D8E" w:rsidRDefault="006B44D7" w:rsidP="002D51A9">
      <w:pPr>
        <w:rPr>
          <w:sz w:val="24"/>
          <w:szCs w:val="24"/>
          <w:lang w:val="sk-SK" w:eastAsia="ar-SA"/>
        </w:rPr>
      </w:pPr>
      <w:r>
        <w:rPr>
          <w:sz w:val="24"/>
          <w:szCs w:val="24"/>
          <w:lang w:val="sk-SK" w:eastAsia="ar-SA"/>
        </w:rPr>
        <w:t>3</w:t>
      </w:r>
      <w:r w:rsidR="002D51A9">
        <w:rPr>
          <w:sz w:val="24"/>
          <w:szCs w:val="24"/>
          <w:lang w:val="sk-SK" w:eastAsia="ar-SA"/>
        </w:rPr>
        <w:t xml:space="preserve">. Členov poradných orgánov vymenúva a odvoláva </w:t>
      </w:r>
      <w:r w:rsidR="006A2152">
        <w:rPr>
          <w:sz w:val="24"/>
          <w:szCs w:val="24"/>
          <w:lang w:val="sk-SK" w:eastAsia="ar-SA"/>
        </w:rPr>
        <w:t xml:space="preserve">regionálny hygienik , generálny tajomník </w:t>
      </w:r>
      <w:r w:rsidR="000F2D8E">
        <w:rPr>
          <w:sz w:val="24"/>
          <w:szCs w:val="24"/>
          <w:lang w:val="sk-SK" w:eastAsia="ar-SA"/>
        </w:rPr>
        <w:t xml:space="preserve"> </w:t>
      </w:r>
    </w:p>
    <w:p w:rsidR="00CC0912" w:rsidRDefault="000F2D8E" w:rsidP="002D51A9">
      <w:pPr>
        <w:rPr>
          <w:sz w:val="24"/>
          <w:szCs w:val="24"/>
          <w:lang w:val="sk-SK" w:eastAsia="ar-SA"/>
        </w:rPr>
      </w:pPr>
      <w:r>
        <w:rPr>
          <w:sz w:val="24"/>
          <w:szCs w:val="24"/>
          <w:lang w:val="sk-SK" w:eastAsia="ar-SA"/>
        </w:rPr>
        <w:t xml:space="preserve">    </w:t>
      </w:r>
      <w:r w:rsidR="006A2152">
        <w:rPr>
          <w:sz w:val="24"/>
          <w:szCs w:val="24"/>
          <w:lang w:val="sk-SK" w:eastAsia="ar-SA"/>
        </w:rPr>
        <w:t>SÚ</w:t>
      </w:r>
      <w:r w:rsidR="006B44D7">
        <w:rPr>
          <w:sz w:val="24"/>
          <w:szCs w:val="24"/>
          <w:lang w:val="sk-SK" w:eastAsia="ar-SA"/>
        </w:rPr>
        <w:t>.</w:t>
      </w:r>
      <w:r w:rsidR="002D51A9">
        <w:rPr>
          <w:sz w:val="24"/>
          <w:szCs w:val="24"/>
          <w:lang w:val="sk-SK" w:eastAsia="ar-SA"/>
        </w:rPr>
        <w:t xml:space="preserve">    </w:t>
      </w:r>
    </w:p>
    <w:p w:rsidR="00CC0912" w:rsidRDefault="00CC0912" w:rsidP="002D51A9">
      <w:pPr>
        <w:rPr>
          <w:sz w:val="24"/>
          <w:szCs w:val="24"/>
          <w:lang w:val="sk-SK" w:eastAsia="ar-SA"/>
        </w:rPr>
      </w:pPr>
    </w:p>
    <w:p w:rsidR="00CC0912" w:rsidRDefault="00CC0912" w:rsidP="002D51A9">
      <w:pPr>
        <w:rPr>
          <w:sz w:val="24"/>
          <w:szCs w:val="24"/>
          <w:lang w:val="sk-SK" w:eastAsia="ar-SA"/>
        </w:rPr>
      </w:pPr>
    </w:p>
    <w:p w:rsidR="00CC0912" w:rsidRDefault="00CC0912" w:rsidP="002D51A9">
      <w:pPr>
        <w:rPr>
          <w:sz w:val="24"/>
          <w:szCs w:val="24"/>
          <w:lang w:val="sk-SK" w:eastAsia="ar-SA"/>
        </w:rPr>
      </w:pPr>
    </w:p>
    <w:p w:rsidR="00CC0912" w:rsidRDefault="00CC0912" w:rsidP="002D51A9">
      <w:pPr>
        <w:rPr>
          <w:sz w:val="24"/>
          <w:szCs w:val="24"/>
          <w:lang w:val="sk-SK" w:eastAsia="ar-SA"/>
        </w:rPr>
      </w:pPr>
    </w:p>
    <w:p w:rsidR="00CC0912" w:rsidRDefault="00CC0912" w:rsidP="002D51A9">
      <w:pPr>
        <w:rPr>
          <w:sz w:val="24"/>
          <w:szCs w:val="24"/>
          <w:lang w:val="sk-SK" w:eastAsia="ar-SA"/>
        </w:rPr>
      </w:pPr>
    </w:p>
    <w:p w:rsidR="00060005" w:rsidRDefault="00060005" w:rsidP="00060005">
      <w:pPr>
        <w:rPr>
          <w:sz w:val="24"/>
          <w:szCs w:val="24"/>
          <w:lang w:val="sk-SK" w:eastAsia="ar-SA"/>
        </w:rPr>
      </w:pPr>
    </w:p>
    <w:p w:rsidR="002D51A9" w:rsidRPr="00060005" w:rsidRDefault="002D51A9" w:rsidP="00060005">
      <w:pPr>
        <w:jc w:val="center"/>
        <w:rPr>
          <w:sz w:val="24"/>
          <w:szCs w:val="24"/>
          <w:lang w:val="sk-SK" w:eastAsia="ar-SA"/>
        </w:rPr>
      </w:pPr>
      <w:r>
        <w:rPr>
          <w:b/>
          <w:sz w:val="28"/>
          <w:szCs w:val="28"/>
          <w:lang w:val="sk-SK" w:eastAsia="ar-SA"/>
        </w:rPr>
        <w:t>Časť IV.</w:t>
      </w:r>
    </w:p>
    <w:p w:rsidR="002D51A9" w:rsidRDefault="002D51A9" w:rsidP="002D51A9">
      <w:pPr>
        <w:jc w:val="center"/>
        <w:rPr>
          <w:b/>
          <w:sz w:val="28"/>
          <w:szCs w:val="28"/>
          <w:lang w:val="sk-SK" w:eastAsia="ar-SA"/>
        </w:rPr>
      </w:pPr>
      <w:r>
        <w:rPr>
          <w:b/>
          <w:sz w:val="28"/>
          <w:szCs w:val="28"/>
          <w:lang w:val="sk-SK" w:eastAsia="ar-SA"/>
        </w:rPr>
        <w:t>ZAMESTNANCI</w:t>
      </w:r>
    </w:p>
    <w:p w:rsidR="002D51A9" w:rsidRDefault="002D51A9" w:rsidP="002D51A9">
      <w:pPr>
        <w:rPr>
          <w:sz w:val="24"/>
          <w:szCs w:val="24"/>
          <w:lang w:val="sk-SK" w:eastAsia="ar-SA"/>
        </w:rPr>
      </w:pPr>
    </w:p>
    <w:p w:rsidR="002D51A9" w:rsidRDefault="002D51A9" w:rsidP="002D51A9">
      <w:pPr>
        <w:jc w:val="center"/>
        <w:rPr>
          <w:b/>
          <w:sz w:val="24"/>
          <w:szCs w:val="24"/>
          <w:lang w:val="sk-SK" w:eastAsia="ar-SA"/>
        </w:rPr>
      </w:pPr>
      <w:r>
        <w:rPr>
          <w:b/>
          <w:sz w:val="24"/>
          <w:szCs w:val="24"/>
          <w:lang w:val="sk-SK" w:eastAsia="ar-SA"/>
        </w:rPr>
        <w:t>Čl. 15</w:t>
      </w:r>
    </w:p>
    <w:p w:rsidR="002D51A9" w:rsidRDefault="002D51A9" w:rsidP="002D51A9">
      <w:pPr>
        <w:jc w:val="center"/>
        <w:rPr>
          <w:b/>
          <w:sz w:val="24"/>
          <w:szCs w:val="24"/>
          <w:lang w:val="sk-SK" w:eastAsia="ar-SA"/>
        </w:rPr>
      </w:pPr>
      <w:r>
        <w:rPr>
          <w:b/>
          <w:sz w:val="24"/>
          <w:szCs w:val="24"/>
          <w:lang w:val="sk-SK" w:eastAsia="ar-SA"/>
        </w:rPr>
        <w:t>Zamestnanecké – pracovnoprávne vzťahy</w:t>
      </w:r>
    </w:p>
    <w:p w:rsidR="002D51A9" w:rsidRDefault="002D51A9" w:rsidP="002D51A9">
      <w:pPr>
        <w:rPr>
          <w:sz w:val="24"/>
          <w:szCs w:val="24"/>
          <w:lang w:val="sk-SK" w:eastAsia="ar-SA"/>
        </w:rPr>
      </w:pPr>
    </w:p>
    <w:p w:rsidR="002D51A9" w:rsidRDefault="002D51A9" w:rsidP="00DD1338">
      <w:pPr>
        <w:spacing w:line="100" w:lineRule="atLeast"/>
        <w:jc w:val="both"/>
        <w:rPr>
          <w:sz w:val="24"/>
          <w:szCs w:val="24"/>
          <w:lang w:val="sk-SK" w:eastAsia="ar-SA"/>
        </w:rPr>
      </w:pPr>
      <w:r>
        <w:rPr>
          <w:sz w:val="24"/>
          <w:szCs w:val="24"/>
          <w:lang w:val="sk-SK" w:eastAsia="ar-SA"/>
        </w:rPr>
        <w:t xml:space="preserve">             Zamestnanecký vzťah medzi RÚVZ a občanmi vzniká na základe uzavretia pracovnej zmluvy medzi úradom a zamestnancom v súlade </w:t>
      </w:r>
      <w:r w:rsidR="006B44D7" w:rsidRPr="00C63217">
        <w:rPr>
          <w:sz w:val="24"/>
          <w:szCs w:val="24"/>
          <w:lang w:val="sk-SK" w:eastAsia="ar-SA"/>
        </w:rPr>
        <w:t xml:space="preserve"> zákon</w:t>
      </w:r>
      <w:r w:rsidR="006B44D7">
        <w:rPr>
          <w:sz w:val="24"/>
          <w:szCs w:val="24"/>
          <w:lang w:val="sk-SK" w:eastAsia="ar-SA"/>
        </w:rPr>
        <w:t>om</w:t>
      </w:r>
      <w:r w:rsidR="006B44D7" w:rsidRPr="00C63217">
        <w:rPr>
          <w:sz w:val="24"/>
          <w:szCs w:val="24"/>
          <w:lang w:val="sk-SK" w:eastAsia="ar-SA"/>
        </w:rPr>
        <w:t xml:space="preserve"> č.552/2003 Z.z. o výkone prác vo verejnom záujme v znení neskorších predpisov</w:t>
      </w:r>
      <w:r w:rsidR="006B44D7">
        <w:rPr>
          <w:sz w:val="24"/>
          <w:szCs w:val="24"/>
          <w:lang w:val="sk-SK" w:eastAsia="ar-SA"/>
        </w:rPr>
        <w:t xml:space="preserve"> a</w:t>
      </w:r>
      <w:r w:rsidR="006B44D7" w:rsidRPr="00C63217">
        <w:rPr>
          <w:sz w:val="24"/>
          <w:szCs w:val="24"/>
          <w:lang w:val="sk-SK" w:eastAsia="ar-SA"/>
        </w:rPr>
        <w:t xml:space="preserve"> zákon</w:t>
      </w:r>
      <w:r w:rsidR="006B44D7">
        <w:rPr>
          <w:sz w:val="24"/>
          <w:szCs w:val="24"/>
          <w:lang w:val="sk-SK" w:eastAsia="ar-SA"/>
        </w:rPr>
        <w:t>om</w:t>
      </w:r>
      <w:r w:rsidR="006B44D7" w:rsidRPr="00C63217">
        <w:rPr>
          <w:sz w:val="24"/>
          <w:szCs w:val="24"/>
          <w:lang w:val="sk-SK" w:eastAsia="ar-SA"/>
        </w:rPr>
        <w:t xml:space="preserve"> č.311/2001 Z.z. Zákonník práce</w:t>
      </w:r>
      <w:r>
        <w:rPr>
          <w:sz w:val="24"/>
          <w:szCs w:val="24"/>
          <w:lang w:val="sk-SK" w:eastAsia="ar-SA"/>
        </w:rPr>
        <w:t xml:space="preserve">. </w:t>
      </w:r>
    </w:p>
    <w:p w:rsidR="002D51A9" w:rsidRDefault="002D51A9" w:rsidP="00DD1338">
      <w:pPr>
        <w:jc w:val="both"/>
        <w:rPr>
          <w:b/>
          <w:sz w:val="24"/>
          <w:szCs w:val="24"/>
          <w:lang w:val="sk-SK" w:eastAsia="ar-SA"/>
        </w:rPr>
      </w:pPr>
      <w:r>
        <w:rPr>
          <w:sz w:val="24"/>
          <w:szCs w:val="24"/>
          <w:lang w:val="sk-SK" w:eastAsia="ar-SA"/>
        </w:rPr>
        <w:t xml:space="preserve">            Štátnozamestnanecký vzťah  medzi RÚVZ a štátnym zamestnancom vzniká na základe  zákona </w:t>
      </w:r>
      <w:r w:rsidR="006B44D7" w:rsidRPr="00C63217">
        <w:rPr>
          <w:sz w:val="24"/>
          <w:szCs w:val="24"/>
          <w:lang w:val="sk-SK" w:eastAsia="ar-SA"/>
        </w:rPr>
        <w:t>č.55/2017 Z.z. o štátnej službe a o zmene  a doplnení niektorých zákonov v znení neskorších predpisov</w:t>
      </w:r>
      <w:r w:rsidR="00DD1338">
        <w:rPr>
          <w:sz w:val="24"/>
          <w:szCs w:val="24"/>
          <w:lang w:val="sk-SK" w:eastAsia="ar-SA"/>
        </w:rPr>
        <w:t>.</w:t>
      </w:r>
    </w:p>
    <w:p w:rsidR="002D51A9" w:rsidRDefault="002D51A9" w:rsidP="006A2152">
      <w:pPr>
        <w:jc w:val="center"/>
        <w:rPr>
          <w:b/>
          <w:sz w:val="24"/>
          <w:szCs w:val="24"/>
          <w:lang w:val="sk-SK" w:eastAsia="ar-SA"/>
        </w:rPr>
      </w:pPr>
      <w:r>
        <w:rPr>
          <w:b/>
          <w:sz w:val="24"/>
          <w:szCs w:val="24"/>
          <w:lang w:val="sk-SK" w:eastAsia="ar-SA"/>
        </w:rPr>
        <w:t>Čl. 16</w:t>
      </w:r>
    </w:p>
    <w:p w:rsidR="002D51A9" w:rsidRDefault="002D51A9" w:rsidP="002D51A9">
      <w:pPr>
        <w:jc w:val="center"/>
        <w:rPr>
          <w:b/>
          <w:sz w:val="24"/>
          <w:szCs w:val="24"/>
          <w:lang w:val="sk-SK" w:eastAsia="ar-SA"/>
        </w:rPr>
      </w:pPr>
      <w:r>
        <w:rPr>
          <w:b/>
          <w:sz w:val="24"/>
          <w:szCs w:val="24"/>
          <w:lang w:val="sk-SK" w:eastAsia="ar-SA"/>
        </w:rPr>
        <w:t>Prijímanie zamestnancov</w:t>
      </w:r>
    </w:p>
    <w:p w:rsidR="002D51A9" w:rsidRDefault="002D51A9" w:rsidP="002D51A9">
      <w:pPr>
        <w:rPr>
          <w:sz w:val="24"/>
          <w:szCs w:val="24"/>
          <w:lang w:val="sk-SK" w:eastAsia="ar-SA"/>
        </w:rPr>
      </w:pPr>
    </w:p>
    <w:p w:rsidR="002D51A9" w:rsidRDefault="002D51A9" w:rsidP="002D51A9">
      <w:pPr>
        <w:jc w:val="both"/>
        <w:rPr>
          <w:sz w:val="24"/>
          <w:szCs w:val="24"/>
          <w:lang w:val="sk-SK" w:eastAsia="ar-SA"/>
        </w:rPr>
      </w:pPr>
      <w:r>
        <w:rPr>
          <w:sz w:val="24"/>
          <w:szCs w:val="24"/>
          <w:lang w:val="sk-SK" w:eastAsia="ar-SA"/>
        </w:rPr>
        <w:t xml:space="preserve">        Regionálny hygienik</w:t>
      </w:r>
      <w:r w:rsidR="002960C6">
        <w:rPr>
          <w:sz w:val="24"/>
          <w:szCs w:val="24"/>
          <w:lang w:val="sk-SK" w:eastAsia="ar-SA"/>
        </w:rPr>
        <w:t>,</w:t>
      </w:r>
      <w:r>
        <w:rPr>
          <w:sz w:val="24"/>
          <w:szCs w:val="24"/>
          <w:lang w:val="sk-SK" w:eastAsia="ar-SA"/>
        </w:rPr>
        <w:t xml:space="preserve"> </w:t>
      </w:r>
      <w:r w:rsidR="002960C6" w:rsidRPr="00952C9F">
        <w:rPr>
          <w:sz w:val="24"/>
          <w:szCs w:val="24"/>
          <w:lang w:val="sk-SK" w:eastAsia="ar-SA"/>
        </w:rPr>
        <w:t xml:space="preserve">generálny tajomník SÚ  </w:t>
      </w:r>
      <w:r>
        <w:rPr>
          <w:sz w:val="24"/>
          <w:szCs w:val="24"/>
          <w:lang w:val="sk-SK" w:eastAsia="ar-SA"/>
        </w:rPr>
        <w:t xml:space="preserve">prijíma do pracovného pomeru a služobného pomeru zamestnancov úradu, upravuje obsah ich zamestnaneckých  vzťahov,  stanovuje a upravuje </w:t>
      </w:r>
      <w:r w:rsidR="00723228">
        <w:rPr>
          <w:sz w:val="24"/>
          <w:szCs w:val="24"/>
          <w:lang w:val="sk-SK" w:eastAsia="ar-SA"/>
        </w:rPr>
        <w:t xml:space="preserve">ich </w:t>
      </w:r>
      <w:r>
        <w:rPr>
          <w:sz w:val="24"/>
          <w:szCs w:val="24"/>
          <w:lang w:val="sk-SK" w:eastAsia="ar-SA"/>
        </w:rPr>
        <w:t>platy.</w:t>
      </w:r>
    </w:p>
    <w:p w:rsidR="006B76F0" w:rsidRDefault="006B76F0" w:rsidP="002D51A9">
      <w:pPr>
        <w:jc w:val="both"/>
        <w:rPr>
          <w:sz w:val="24"/>
          <w:szCs w:val="24"/>
          <w:lang w:val="sk-SK" w:eastAsia="ar-SA"/>
        </w:rPr>
      </w:pPr>
    </w:p>
    <w:p w:rsidR="006B76F0" w:rsidRDefault="006B76F0" w:rsidP="002D51A9">
      <w:pPr>
        <w:jc w:val="both"/>
        <w:rPr>
          <w:sz w:val="24"/>
          <w:szCs w:val="24"/>
          <w:lang w:val="sk-SK" w:eastAsia="ar-SA"/>
        </w:rPr>
      </w:pPr>
    </w:p>
    <w:p w:rsidR="002D51A9" w:rsidRDefault="002D51A9" w:rsidP="002D51A9">
      <w:pPr>
        <w:rPr>
          <w:sz w:val="24"/>
          <w:szCs w:val="24"/>
          <w:lang w:val="sk-SK" w:eastAsia="ar-SA"/>
        </w:rPr>
      </w:pPr>
    </w:p>
    <w:p w:rsidR="002D51A9" w:rsidRDefault="002D51A9" w:rsidP="002D51A9">
      <w:pPr>
        <w:rPr>
          <w:sz w:val="24"/>
          <w:szCs w:val="24"/>
          <w:lang w:val="sk-SK" w:eastAsia="ar-SA"/>
        </w:rPr>
      </w:pPr>
    </w:p>
    <w:p w:rsidR="002D51A9" w:rsidRDefault="002D51A9" w:rsidP="002D51A9">
      <w:pPr>
        <w:jc w:val="center"/>
        <w:rPr>
          <w:b/>
          <w:sz w:val="24"/>
          <w:szCs w:val="24"/>
          <w:lang w:val="sk-SK" w:eastAsia="ar-SA"/>
        </w:rPr>
      </w:pPr>
      <w:r>
        <w:rPr>
          <w:b/>
          <w:sz w:val="24"/>
          <w:szCs w:val="24"/>
          <w:lang w:val="sk-SK" w:eastAsia="ar-SA"/>
        </w:rPr>
        <w:t>Čl. 17</w:t>
      </w:r>
    </w:p>
    <w:p w:rsidR="002D51A9" w:rsidRDefault="002D51A9" w:rsidP="002D51A9">
      <w:pPr>
        <w:jc w:val="center"/>
        <w:rPr>
          <w:b/>
          <w:sz w:val="24"/>
          <w:szCs w:val="24"/>
          <w:lang w:val="sk-SK" w:eastAsia="ar-SA"/>
        </w:rPr>
      </w:pPr>
      <w:r>
        <w:rPr>
          <w:b/>
          <w:sz w:val="24"/>
          <w:szCs w:val="24"/>
          <w:lang w:val="sk-SK" w:eastAsia="ar-SA"/>
        </w:rPr>
        <w:t>Práva, povinnosti a zodpovednosť zamestnancov</w:t>
      </w:r>
    </w:p>
    <w:p w:rsidR="002D51A9" w:rsidRDefault="002D51A9" w:rsidP="002D51A9">
      <w:pPr>
        <w:rPr>
          <w:sz w:val="24"/>
          <w:szCs w:val="24"/>
          <w:lang w:val="sk-SK" w:eastAsia="ar-SA"/>
        </w:rPr>
      </w:pPr>
    </w:p>
    <w:p w:rsidR="002D51A9" w:rsidRDefault="002D51A9" w:rsidP="00DD1338">
      <w:pPr>
        <w:jc w:val="both"/>
        <w:rPr>
          <w:sz w:val="24"/>
          <w:szCs w:val="24"/>
          <w:lang w:val="sk-SK" w:eastAsia="ar-SA"/>
        </w:rPr>
      </w:pPr>
      <w:r>
        <w:rPr>
          <w:sz w:val="24"/>
          <w:szCs w:val="24"/>
          <w:lang w:val="sk-SK" w:eastAsia="ar-SA"/>
        </w:rPr>
        <w:t xml:space="preserve">1.  Všeobecné práva, povinnosti a zodpovednosť zamestnancov sú určené zákonom </w:t>
      </w:r>
      <w:r w:rsidR="00DD1338" w:rsidRPr="00C63217">
        <w:rPr>
          <w:sz w:val="24"/>
          <w:szCs w:val="24"/>
          <w:lang w:val="sk-SK" w:eastAsia="ar-SA"/>
        </w:rPr>
        <w:t>č.55/2017 Z.z. o štátnej službe a o zmene  a doplnení niektorých zákonov v znení neskorších predpisov, zákon</w:t>
      </w:r>
      <w:r w:rsidR="00DD1338">
        <w:rPr>
          <w:sz w:val="24"/>
          <w:szCs w:val="24"/>
          <w:lang w:val="sk-SK" w:eastAsia="ar-SA"/>
        </w:rPr>
        <w:t>om</w:t>
      </w:r>
      <w:r w:rsidR="00DD1338" w:rsidRPr="00C63217">
        <w:rPr>
          <w:sz w:val="24"/>
          <w:szCs w:val="24"/>
          <w:lang w:val="sk-SK" w:eastAsia="ar-SA"/>
        </w:rPr>
        <w:t xml:space="preserve"> č.552/2003 Z.z. o výkone prác vo verejnom záujme v znení neskorších predpisov, zákon</w:t>
      </w:r>
      <w:r w:rsidR="00DD1338">
        <w:rPr>
          <w:sz w:val="24"/>
          <w:szCs w:val="24"/>
          <w:lang w:val="sk-SK" w:eastAsia="ar-SA"/>
        </w:rPr>
        <w:t>om</w:t>
      </w:r>
      <w:r w:rsidR="00DD1338" w:rsidRPr="00C63217">
        <w:rPr>
          <w:sz w:val="24"/>
          <w:szCs w:val="24"/>
          <w:lang w:val="sk-SK" w:eastAsia="ar-SA"/>
        </w:rPr>
        <w:t xml:space="preserve"> č.311/2001 Z.z. Zákonníka práce </w:t>
      </w:r>
      <w:r w:rsidR="00DD1338">
        <w:rPr>
          <w:sz w:val="24"/>
          <w:szCs w:val="24"/>
          <w:lang w:val="sk-SK"/>
        </w:rPr>
        <w:t xml:space="preserve">a služobným a </w:t>
      </w:r>
      <w:r>
        <w:rPr>
          <w:sz w:val="24"/>
          <w:szCs w:val="24"/>
          <w:lang w:val="sk-SK" w:eastAsia="ar-SA"/>
        </w:rPr>
        <w:t>pracovným poriadkom RÚVZ</w:t>
      </w:r>
      <w:r w:rsidR="00DD1338">
        <w:rPr>
          <w:sz w:val="24"/>
          <w:szCs w:val="24"/>
          <w:lang w:val="sk-SK" w:eastAsia="ar-SA"/>
        </w:rPr>
        <w:t>.</w:t>
      </w:r>
      <w:r>
        <w:rPr>
          <w:sz w:val="24"/>
          <w:szCs w:val="24"/>
          <w:lang w:val="sk-SK" w:eastAsia="ar-SA"/>
        </w:rPr>
        <w:t xml:space="preserve"> </w:t>
      </w:r>
      <w:r w:rsidR="00DD1338">
        <w:rPr>
          <w:sz w:val="24"/>
          <w:szCs w:val="24"/>
          <w:lang w:val="sk-SK" w:eastAsia="ar-SA"/>
        </w:rPr>
        <w:t xml:space="preserve"> 2.</w:t>
      </w:r>
      <w:r>
        <w:rPr>
          <w:sz w:val="24"/>
          <w:szCs w:val="24"/>
          <w:lang w:val="sk-SK" w:eastAsia="ar-SA"/>
        </w:rPr>
        <w:t xml:space="preserve">Konkrétny rozsah práce  a povinností zamestnancov určuje </w:t>
      </w:r>
      <w:r w:rsidR="00DD1338">
        <w:rPr>
          <w:sz w:val="24"/>
          <w:szCs w:val="24"/>
          <w:lang w:val="sk-SK" w:eastAsia="ar-SA"/>
        </w:rPr>
        <w:t xml:space="preserve">služobná a </w:t>
      </w:r>
      <w:r>
        <w:rPr>
          <w:sz w:val="24"/>
          <w:szCs w:val="24"/>
          <w:lang w:val="sk-SK" w:eastAsia="ar-SA"/>
        </w:rPr>
        <w:t xml:space="preserve">pracovná zmluva, opis      </w:t>
      </w:r>
    </w:p>
    <w:p w:rsidR="002D51A9" w:rsidRDefault="002D51A9" w:rsidP="00DD1338">
      <w:pPr>
        <w:jc w:val="both"/>
        <w:rPr>
          <w:sz w:val="24"/>
          <w:szCs w:val="24"/>
          <w:lang w:val="sk-SK" w:eastAsia="ar-SA"/>
        </w:rPr>
      </w:pPr>
      <w:r>
        <w:rPr>
          <w:sz w:val="24"/>
          <w:szCs w:val="24"/>
          <w:lang w:val="sk-SK" w:eastAsia="ar-SA"/>
        </w:rPr>
        <w:t>pracovných činností a náplň práce.</w:t>
      </w:r>
    </w:p>
    <w:p w:rsidR="002D51A9" w:rsidRDefault="002D51A9" w:rsidP="00DD1338">
      <w:pPr>
        <w:jc w:val="both"/>
        <w:rPr>
          <w:sz w:val="24"/>
          <w:szCs w:val="24"/>
          <w:lang w:val="sk-SK" w:eastAsia="ar-SA"/>
        </w:rPr>
      </w:pPr>
      <w:r>
        <w:rPr>
          <w:sz w:val="24"/>
          <w:szCs w:val="24"/>
          <w:lang w:val="sk-SK" w:eastAsia="ar-SA"/>
        </w:rPr>
        <w:t>3. Každý zamestnanec je povinný dodržiavať pokyny stanovené pre prevádzku pracovníka</w:t>
      </w:r>
      <w:r w:rsidR="00B1104F">
        <w:rPr>
          <w:sz w:val="24"/>
          <w:szCs w:val="24"/>
          <w:lang w:val="sk-SK" w:eastAsia="ar-SA"/>
        </w:rPr>
        <w:t>, pracovný a služobný poriadok, pokyny a usmernenia nadriadených</w:t>
      </w:r>
      <w:r>
        <w:rPr>
          <w:sz w:val="24"/>
          <w:szCs w:val="24"/>
          <w:lang w:val="sk-SK" w:eastAsia="ar-SA"/>
        </w:rPr>
        <w:t xml:space="preserve">  </w:t>
      </w:r>
      <w:r>
        <w:rPr>
          <w:sz w:val="24"/>
          <w:szCs w:val="24"/>
          <w:lang w:val="sk-SK"/>
        </w:rPr>
        <w:t>a prehlbovať si odborné vedomosti.</w:t>
      </w:r>
    </w:p>
    <w:p w:rsidR="002D51A9" w:rsidRDefault="002D51A9" w:rsidP="002D51A9">
      <w:pPr>
        <w:rPr>
          <w:sz w:val="24"/>
          <w:szCs w:val="24"/>
          <w:lang w:val="sk-SK" w:eastAsia="ar-SA"/>
        </w:rPr>
      </w:pPr>
    </w:p>
    <w:p w:rsidR="002D51A9" w:rsidRDefault="002D51A9" w:rsidP="002D51A9">
      <w:pPr>
        <w:jc w:val="center"/>
        <w:rPr>
          <w:b/>
          <w:sz w:val="24"/>
          <w:szCs w:val="24"/>
          <w:lang w:val="sk-SK" w:eastAsia="ar-SA"/>
        </w:rPr>
      </w:pPr>
      <w:r>
        <w:rPr>
          <w:b/>
          <w:sz w:val="24"/>
          <w:szCs w:val="24"/>
          <w:lang w:val="sk-SK" w:eastAsia="ar-SA"/>
        </w:rPr>
        <w:t>Čl. 18</w:t>
      </w:r>
    </w:p>
    <w:p w:rsidR="002D51A9" w:rsidRDefault="002D51A9" w:rsidP="002D51A9">
      <w:pPr>
        <w:jc w:val="center"/>
        <w:rPr>
          <w:b/>
          <w:sz w:val="24"/>
          <w:szCs w:val="24"/>
          <w:lang w:val="sk-SK" w:eastAsia="ar-SA"/>
        </w:rPr>
      </w:pPr>
      <w:r>
        <w:rPr>
          <w:b/>
          <w:sz w:val="24"/>
          <w:szCs w:val="24"/>
          <w:lang w:val="sk-SK" w:eastAsia="ar-SA"/>
        </w:rPr>
        <w:t>Odovzdávanie a preberanie funkcií</w:t>
      </w:r>
    </w:p>
    <w:p w:rsidR="002D51A9" w:rsidRDefault="002D51A9" w:rsidP="002D51A9">
      <w:pPr>
        <w:jc w:val="center"/>
        <w:rPr>
          <w:b/>
          <w:sz w:val="24"/>
          <w:szCs w:val="24"/>
          <w:lang w:val="sk-SK" w:eastAsia="ar-SA"/>
        </w:rPr>
      </w:pPr>
    </w:p>
    <w:p w:rsidR="002D51A9" w:rsidRDefault="002D51A9" w:rsidP="002D51A9">
      <w:pPr>
        <w:rPr>
          <w:sz w:val="24"/>
          <w:szCs w:val="24"/>
          <w:lang w:val="sk-SK" w:eastAsia="ar-SA"/>
        </w:rPr>
      </w:pPr>
      <w:r>
        <w:rPr>
          <w:sz w:val="24"/>
          <w:szCs w:val="24"/>
          <w:lang w:val="sk-SK" w:eastAsia="ar-SA"/>
        </w:rPr>
        <w:t xml:space="preserve">1. Zamestnanec, ktorý ukončil výkon svojej funkcie, musí ju odovzdať svojmu vedúcemu,  </w:t>
      </w:r>
    </w:p>
    <w:p w:rsidR="002D51A9" w:rsidRDefault="002D51A9" w:rsidP="002D51A9">
      <w:pPr>
        <w:rPr>
          <w:sz w:val="24"/>
          <w:szCs w:val="24"/>
          <w:lang w:val="sk-SK" w:eastAsia="ar-SA"/>
        </w:rPr>
      </w:pPr>
      <w:r>
        <w:rPr>
          <w:sz w:val="24"/>
          <w:szCs w:val="24"/>
          <w:lang w:val="sk-SK" w:eastAsia="ar-SA"/>
        </w:rPr>
        <w:t xml:space="preserve">    alebo svojmu nástupcovi.</w:t>
      </w:r>
    </w:p>
    <w:p w:rsidR="002D51A9" w:rsidRDefault="002D51A9" w:rsidP="002D51A9">
      <w:pPr>
        <w:rPr>
          <w:sz w:val="24"/>
          <w:szCs w:val="24"/>
          <w:lang w:val="sk-SK" w:eastAsia="ar-SA"/>
        </w:rPr>
      </w:pPr>
      <w:r>
        <w:rPr>
          <w:sz w:val="24"/>
          <w:szCs w:val="24"/>
          <w:lang w:val="sk-SK" w:eastAsia="ar-SA"/>
        </w:rPr>
        <w:t xml:space="preserve">2. Pri zmene zamestnancov, priamo zodpovedných  za hospodárske prostriedky, sa vykonáva   </w:t>
      </w:r>
    </w:p>
    <w:p w:rsidR="002D51A9" w:rsidRDefault="002D51A9" w:rsidP="002D51A9">
      <w:pPr>
        <w:rPr>
          <w:sz w:val="24"/>
          <w:szCs w:val="24"/>
          <w:lang w:val="sk-SK" w:eastAsia="ar-SA"/>
        </w:rPr>
      </w:pPr>
      <w:r>
        <w:rPr>
          <w:sz w:val="24"/>
          <w:szCs w:val="24"/>
          <w:lang w:val="sk-SK" w:eastAsia="ar-SA"/>
        </w:rPr>
        <w:t xml:space="preserve">    mimoriadna inventarizácia zverených prostriedkov podľa osobitných predpisov.  </w:t>
      </w:r>
    </w:p>
    <w:p w:rsidR="002D51A9" w:rsidRDefault="002D51A9" w:rsidP="002D51A9">
      <w:pPr>
        <w:rPr>
          <w:sz w:val="24"/>
          <w:szCs w:val="24"/>
          <w:lang w:val="sk-SK" w:eastAsia="ar-SA"/>
        </w:rPr>
      </w:pPr>
    </w:p>
    <w:p w:rsidR="002D51A9" w:rsidRDefault="002D51A9" w:rsidP="002D51A9">
      <w:pPr>
        <w:rPr>
          <w:sz w:val="24"/>
          <w:szCs w:val="24"/>
          <w:lang w:val="sk-SK" w:eastAsia="ar-SA"/>
        </w:rPr>
      </w:pPr>
    </w:p>
    <w:p w:rsidR="002D51A9" w:rsidRDefault="002D51A9" w:rsidP="006B76F0">
      <w:pPr>
        <w:jc w:val="center"/>
        <w:rPr>
          <w:b/>
          <w:sz w:val="24"/>
          <w:szCs w:val="24"/>
          <w:lang w:val="sk-SK" w:eastAsia="ar-SA"/>
        </w:rPr>
      </w:pPr>
      <w:r>
        <w:rPr>
          <w:b/>
          <w:sz w:val="24"/>
          <w:szCs w:val="24"/>
          <w:lang w:val="sk-SK" w:eastAsia="ar-SA"/>
        </w:rPr>
        <w:t>Čl. 19</w:t>
      </w:r>
    </w:p>
    <w:p w:rsidR="002D51A9" w:rsidRDefault="002D51A9" w:rsidP="002D51A9">
      <w:pPr>
        <w:jc w:val="center"/>
        <w:rPr>
          <w:b/>
          <w:sz w:val="24"/>
          <w:szCs w:val="24"/>
          <w:lang w:val="sk-SK" w:eastAsia="ar-SA"/>
        </w:rPr>
      </w:pPr>
      <w:r>
        <w:rPr>
          <w:b/>
          <w:sz w:val="24"/>
          <w:szCs w:val="24"/>
          <w:lang w:val="sk-SK" w:eastAsia="ar-SA"/>
        </w:rPr>
        <w:t>Výchova zamestnancov</w:t>
      </w:r>
    </w:p>
    <w:p w:rsidR="002D51A9" w:rsidRDefault="002D51A9" w:rsidP="002D51A9">
      <w:pPr>
        <w:rPr>
          <w:sz w:val="24"/>
          <w:szCs w:val="24"/>
          <w:lang w:val="sk-SK" w:eastAsia="ar-SA"/>
        </w:rPr>
      </w:pPr>
    </w:p>
    <w:p w:rsidR="002D51A9" w:rsidRDefault="002D51A9" w:rsidP="002D51A9">
      <w:pPr>
        <w:rPr>
          <w:sz w:val="24"/>
          <w:szCs w:val="24"/>
          <w:lang w:val="sk-SK" w:eastAsia="ar-SA"/>
        </w:rPr>
      </w:pPr>
      <w:r>
        <w:rPr>
          <w:sz w:val="24"/>
          <w:szCs w:val="24"/>
          <w:lang w:val="sk-SK" w:eastAsia="ar-SA"/>
        </w:rPr>
        <w:t xml:space="preserve">1. Zamestnanci v jednotlivých funkciách musia mať kvalifikáciu predpísanú platnými  </w:t>
      </w:r>
    </w:p>
    <w:p w:rsidR="006A2152" w:rsidRDefault="002D51A9" w:rsidP="006A2152">
      <w:pPr>
        <w:rPr>
          <w:sz w:val="24"/>
          <w:szCs w:val="24"/>
          <w:lang w:val="sk-SK" w:eastAsia="ar-SA"/>
        </w:rPr>
      </w:pPr>
      <w:r>
        <w:rPr>
          <w:sz w:val="24"/>
          <w:szCs w:val="24"/>
          <w:lang w:val="sk-SK"/>
        </w:rPr>
        <w:t xml:space="preserve">     </w:t>
      </w:r>
      <w:r w:rsidR="006A2152">
        <w:rPr>
          <w:sz w:val="24"/>
          <w:szCs w:val="24"/>
          <w:lang w:val="sk-SK"/>
        </w:rPr>
        <w:t>p</w:t>
      </w:r>
      <w:r>
        <w:rPr>
          <w:sz w:val="24"/>
          <w:szCs w:val="24"/>
          <w:lang w:val="sk-SK"/>
        </w:rPr>
        <w:t>redpismi</w:t>
      </w:r>
      <w:r w:rsidR="006A2152">
        <w:rPr>
          <w:sz w:val="24"/>
          <w:szCs w:val="24"/>
          <w:lang w:val="sk-SK"/>
        </w:rPr>
        <w:t>.</w:t>
      </w:r>
    </w:p>
    <w:p w:rsidR="002D51A9" w:rsidRDefault="002D51A9" w:rsidP="002D51A9">
      <w:pPr>
        <w:jc w:val="both"/>
        <w:rPr>
          <w:sz w:val="24"/>
          <w:szCs w:val="24"/>
          <w:lang w:val="sk-SK" w:eastAsia="ar-SA"/>
        </w:rPr>
      </w:pPr>
      <w:r>
        <w:rPr>
          <w:sz w:val="24"/>
          <w:szCs w:val="24"/>
          <w:lang w:val="sk-SK" w:eastAsia="ar-SA"/>
        </w:rPr>
        <w:lastRenderedPageBreak/>
        <w:t xml:space="preserve">2.  Pre úspešné plnenie úloh si zamestnanci dopĺňajú a rozširujú svoje schopnosti a znalosti     </w:t>
      </w:r>
    </w:p>
    <w:p w:rsidR="002D51A9" w:rsidRDefault="002D51A9" w:rsidP="002D51A9">
      <w:pPr>
        <w:jc w:val="both"/>
        <w:rPr>
          <w:sz w:val="24"/>
          <w:szCs w:val="24"/>
          <w:lang w:val="sk-SK" w:eastAsia="ar-SA"/>
        </w:rPr>
      </w:pPr>
      <w:r>
        <w:rPr>
          <w:sz w:val="24"/>
          <w:szCs w:val="24"/>
          <w:lang w:val="sk-SK" w:eastAsia="ar-SA"/>
        </w:rPr>
        <w:t xml:space="preserve">     školením, organizovaným podľa potrieb. Plán zvyšovania  kvalifikácie je dlhodobý, sú       </w:t>
      </w:r>
    </w:p>
    <w:p w:rsidR="002D51A9" w:rsidRDefault="002D51A9" w:rsidP="002D51A9">
      <w:pPr>
        <w:jc w:val="both"/>
        <w:rPr>
          <w:sz w:val="24"/>
          <w:szCs w:val="24"/>
          <w:lang w:val="sk-SK" w:eastAsia="ar-SA"/>
        </w:rPr>
      </w:pPr>
      <w:r>
        <w:rPr>
          <w:sz w:val="24"/>
          <w:szCs w:val="24"/>
          <w:lang w:val="sk-SK" w:eastAsia="ar-SA"/>
        </w:rPr>
        <w:t xml:space="preserve">     v ňom zahrnuté všetky odbory, stupne a špecifikácie pre jednotlivé funkcie so zaradením         </w:t>
      </w:r>
    </w:p>
    <w:p w:rsidR="002D51A9" w:rsidRDefault="002D51A9" w:rsidP="002D51A9">
      <w:pPr>
        <w:jc w:val="both"/>
        <w:rPr>
          <w:sz w:val="24"/>
          <w:szCs w:val="24"/>
          <w:lang w:val="sk-SK" w:eastAsia="ar-SA"/>
        </w:rPr>
      </w:pPr>
      <w:r>
        <w:rPr>
          <w:sz w:val="24"/>
          <w:szCs w:val="24"/>
          <w:lang w:val="sk-SK" w:eastAsia="ar-SA"/>
        </w:rPr>
        <w:t xml:space="preserve">     zamestnancov, ktorí ich majú dosiahnuť.</w:t>
      </w:r>
    </w:p>
    <w:p w:rsidR="002D51A9" w:rsidRDefault="002D51A9" w:rsidP="002D51A9">
      <w:pPr>
        <w:jc w:val="center"/>
        <w:rPr>
          <w:b/>
          <w:sz w:val="24"/>
          <w:szCs w:val="24"/>
          <w:lang w:val="sk-SK" w:eastAsia="ar-SA"/>
        </w:rPr>
      </w:pPr>
    </w:p>
    <w:p w:rsidR="002D51A9" w:rsidRDefault="002D51A9" w:rsidP="002D51A9">
      <w:pPr>
        <w:jc w:val="center"/>
        <w:rPr>
          <w:b/>
          <w:sz w:val="24"/>
          <w:szCs w:val="24"/>
          <w:lang w:val="sk-SK" w:eastAsia="ar-SA"/>
        </w:rPr>
      </w:pPr>
    </w:p>
    <w:p w:rsidR="002D51A9" w:rsidRDefault="002D51A9" w:rsidP="002D51A9">
      <w:pPr>
        <w:jc w:val="center"/>
        <w:rPr>
          <w:b/>
          <w:sz w:val="24"/>
          <w:szCs w:val="24"/>
          <w:lang w:val="sk-SK" w:eastAsia="ar-SA"/>
        </w:rPr>
      </w:pPr>
      <w:r>
        <w:rPr>
          <w:b/>
          <w:sz w:val="24"/>
          <w:szCs w:val="24"/>
          <w:lang w:val="sk-SK" w:eastAsia="ar-SA"/>
        </w:rPr>
        <w:t>Čl.20</w:t>
      </w:r>
    </w:p>
    <w:p w:rsidR="002D51A9" w:rsidRDefault="002D51A9" w:rsidP="002D51A9">
      <w:pPr>
        <w:jc w:val="center"/>
        <w:rPr>
          <w:b/>
          <w:sz w:val="24"/>
          <w:szCs w:val="24"/>
          <w:lang w:val="sk-SK" w:eastAsia="ar-SA"/>
        </w:rPr>
      </w:pPr>
      <w:r>
        <w:rPr>
          <w:b/>
          <w:sz w:val="24"/>
          <w:szCs w:val="24"/>
          <w:lang w:val="sk-SK" w:eastAsia="ar-SA"/>
        </w:rPr>
        <w:t>Sociálna starostlivosť o zamestnancov</w:t>
      </w:r>
    </w:p>
    <w:p w:rsidR="002D51A9" w:rsidRDefault="002D51A9" w:rsidP="002D51A9">
      <w:pPr>
        <w:rPr>
          <w:sz w:val="24"/>
          <w:szCs w:val="24"/>
          <w:lang w:val="sk-SK" w:eastAsia="ar-SA"/>
        </w:rPr>
      </w:pPr>
    </w:p>
    <w:p w:rsidR="002D51A9" w:rsidRDefault="002D51A9" w:rsidP="002D51A9">
      <w:pPr>
        <w:rPr>
          <w:sz w:val="24"/>
          <w:szCs w:val="24"/>
          <w:lang w:val="sk-SK" w:eastAsia="ar-SA"/>
        </w:rPr>
      </w:pPr>
    </w:p>
    <w:p w:rsidR="002D51A9" w:rsidRDefault="002D51A9" w:rsidP="002D51A9">
      <w:pPr>
        <w:rPr>
          <w:sz w:val="24"/>
          <w:szCs w:val="24"/>
          <w:lang w:val="sk-SK" w:eastAsia="ar-SA"/>
        </w:rPr>
      </w:pPr>
      <w:r>
        <w:rPr>
          <w:sz w:val="24"/>
          <w:szCs w:val="24"/>
          <w:lang w:val="sk-SK" w:eastAsia="ar-SA"/>
        </w:rPr>
        <w:t>V sociálnej starostlivosti o zamestnancov bude RÚVZ postupovať podľa Kolektívnej zmluvy</w:t>
      </w:r>
      <w:r w:rsidR="00DD1338">
        <w:rPr>
          <w:sz w:val="24"/>
          <w:szCs w:val="24"/>
          <w:lang w:val="sk-SK" w:eastAsia="ar-SA"/>
        </w:rPr>
        <w:t xml:space="preserve"> na príslušný rok</w:t>
      </w:r>
      <w:r>
        <w:rPr>
          <w:sz w:val="24"/>
          <w:szCs w:val="24"/>
          <w:lang w:val="sk-SK" w:eastAsia="ar-SA"/>
        </w:rPr>
        <w:t>.</w:t>
      </w:r>
    </w:p>
    <w:p w:rsidR="002D51A9" w:rsidRDefault="002D51A9" w:rsidP="002D51A9">
      <w:pPr>
        <w:rPr>
          <w:sz w:val="24"/>
          <w:szCs w:val="24"/>
          <w:lang w:val="sk-SK" w:eastAsia="ar-SA"/>
        </w:rPr>
      </w:pPr>
    </w:p>
    <w:p w:rsidR="002D51A9" w:rsidRDefault="002D51A9" w:rsidP="002D51A9">
      <w:pPr>
        <w:jc w:val="center"/>
        <w:rPr>
          <w:b/>
          <w:sz w:val="24"/>
          <w:szCs w:val="24"/>
          <w:lang w:val="sk-SK" w:eastAsia="ar-SA"/>
        </w:rPr>
      </w:pPr>
      <w:r>
        <w:rPr>
          <w:b/>
          <w:sz w:val="24"/>
          <w:szCs w:val="24"/>
          <w:lang w:val="sk-SK" w:eastAsia="ar-SA"/>
        </w:rPr>
        <w:t>Čl. 21</w:t>
      </w:r>
    </w:p>
    <w:p w:rsidR="002D51A9" w:rsidRDefault="002D51A9" w:rsidP="002D51A9">
      <w:pPr>
        <w:jc w:val="center"/>
        <w:rPr>
          <w:b/>
          <w:sz w:val="24"/>
          <w:szCs w:val="24"/>
          <w:lang w:val="sk-SK" w:eastAsia="ar-SA"/>
        </w:rPr>
      </w:pPr>
      <w:r>
        <w:rPr>
          <w:b/>
          <w:sz w:val="24"/>
          <w:szCs w:val="24"/>
          <w:lang w:val="sk-SK" w:eastAsia="ar-SA"/>
        </w:rPr>
        <w:t>Odmeňovanie zamestnancov</w:t>
      </w:r>
    </w:p>
    <w:p w:rsidR="002D51A9" w:rsidRDefault="002D51A9" w:rsidP="002D51A9">
      <w:pPr>
        <w:rPr>
          <w:sz w:val="24"/>
          <w:szCs w:val="24"/>
          <w:lang w:val="sk-SK" w:eastAsia="ar-SA"/>
        </w:rPr>
      </w:pPr>
    </w:p>
    <w:p w:rsidR="002D51A9" w:rsidRDefault="002D51A9" w:rsidP="002D51A9">
      <w:pPr>
        <w:rPr>
          <w:sz w:val="24"/>
          <w:szCs w:val="24"/>
          <w:lang w:val="sk-SK" w:eastAsia="ar-SA"/>
        </w:rPr>
      </w:pPr>
      <w:r>
        <w:rPr>
          <w:sz w:val="24"/>
          <w:szCs w:val="24"/>
          <w:lang w:val="sk-SK" w:eastAsia="ar-SA"/>
        </w:rPr>
        <w:t>Za vykonanú prácu patrí zamestnancovi mzda podľa platných predpisov, mzdovej smernice RÚVZ a Kolektívnej zmluvy.</w:t>
      </w:r>
    </w:p>
    <w:p w:rsidR="00CC0912" w:rsidRDefault="00CC0912" w:rsidP="002D51A9">
      <w:pPr>
        <w:rPr>
          <w:sz w:val="24"/>
          <w:szCs w:val="24"/>
          <w:lang w:val="sk-SK" w:eastAsia="ar-SA"/>
        </w:rPr>
      </w:pPr>
    </w:p>
    <w:p w:rsidR="00CC0912" w:rsidRDefault="00CC0912" w:rsidP="002D51A9">
      <w:pPr>
        <w:rPr>
          <w:sz w:val="24"/>
          <w:szCs w:val="24"/>
          <w:lang w:val="sk-SK" w:eastAsia="ar-SA"/>
        </w:rPr>
      </w:pPr>
    </w:p>
    <w:p w:rsidR="00CC0912" w:rsidRDefault="00CC0912" w:rsidP="002D51A9">
      <w:pPr>
        <w:rPr>
          <w:sz w:val="24"/>
          <w:szCs w:val="24"/>
          <w:lang w:val="sk-SK" w:eastAsia="ar-SA"/>
        </w:rPr>
      </w:pPr>
    </w:p>
    <w:p w:rsidR="002D51A9" w:rsidRDefault="002D51A9" w:rsidP="002D51A9">
      <w:pPr>
        <w:jc w:val="center"/>
        <w:rPr>
          <w:b/>
          <w:sz w:val="28"/>
          <w:szCs w:val="28"/>
          <w:lang w:val="sk-SK" w:eastAsia="ar-SA"/>
        </w:rPr>
      </w:pPr>
      <w:r>
        <w:rPr>
          <w:b/>
          <w:sz w:val="28"/>
          <w:szCs w:val="28"/>
          <w:lang w:val="sk-SK" w:eastAsia="ar-SA"/>
        </w:rPr>
        <w:t>Časť V.</w:t>
      </w:r>
    </w:p>
    <w:p w:rsidR="002D51A9" w:rsidRDefault="002D51A9" w:rsidP="006B76F0">
      <w:pPr>
        <w:jc w:val="center"/>
        <w:rPr>
          <w:b/>
          <w:sz w:val="28"/>
          <w:szCs w:val="28"/>
          <w:lang w:val="sk-SK" w:eastAsia="ar-SA"/>
        </w:rPr>
      </w:pPr>
      <w:r>
        <w:rPr>
          <w:b/>
          <w:sz w:val="28"/>
          <w:szCs w:val="28"/>
          <w:lang w:val="sk-SK" w:eastAsia="ar-SA"/>
        </w:rPr>
        <w:t>ORGANIZAČNÁ  ŠTRUKTÚRA RÚVZ</w:t>
      </w:r>
    </w:p>
    <w:p w:rsidR="006B76F0" w:rsidRDefault="006B76F0" w:rsidP="006B76F0">
      <w:pPr>
        <w:jc w:val="center"/>
        <w:rPr>
          <w:b/>
          <w:sz w:val="28"/>
          <w:szCs w:val="28"/>
          <w:lang w:val="sk-SK" w:eastAsia="ar-SA"/>
        </w:rPr>
      </w:pPr>
    </w:p>
    <w:p w:rsidR="002D51A9" w:rsidRDefault="002D51A9" w:rsidP="00A552D1">
      <w:pPr>
        <w:jc w:val="center"/>
        <w:rPr>
          <w:b/>
          <w:sz w:val="24"/>
          <w:szCs w:val="24"/>
          <w:lang w:val="sk-SK" w:eastAsia="ar-SA"/>
        </w:rPr>
      </w:pPr>
      <w:r>
        <w:rPr>
          <w:b/>
          <w:sz w:val="24"/>
          <w:szCs w:val="24"/>
          <w:lang w:val="sk-SK" w:eastAsia="ar-SA"/>
        </w:rPr>
        <w:t>Čl. 22</w:t>
      </w:r>
    </w:p>
    <w:p w:rsidR="002D51A9" w:rsidRDefault="002D51A9" w:rsidP="002D51A9">
      <w:pPr>
        <w:jc w:val="center"/>
        <w:rPr>
          <w:b/>
          <w:sz w:val="24"/>
          <w:szCs w:val="24"/>
          <w:lang w:val="sk-SK" w:eastAsia="ar-SA"/>
        </w:rPr>
      </w:pPr>
      <w:r>
        <w:rPr>
          <w:b/>
          <w:sz w:val="24"/>
          <w:szCs w:val="24"/>
          <w:lang w:val="sk-SK" w:eastAsia="ar-SA"/>
        </w:rPr>
        <w:t>RÚVZ sa organizačne delí na :</w:t>
      </w:r>
    </w:p>
    <w:p w:rsidR="002D51A9" w:rsidRDefault="00060005" w:rsidP="002D51A9">
      <w:pPr>
        <w:rPr>
          <w:sz w:val="24"/>
          <w:szCs w:val="24"/>
          <w:lang w:val="sk-SK" w:eastAsia="ar-SA"/>
        </w:rPr>
      </w:pPr>
      <w:r>
        <w:rPr>
          <w:sz w:val="24"/>
          <w:szCs w:val="24"/>
          <w:lang w:val="sk-SK" w:eastAsia="ar-SA"/>
        </w:rPr>
        <w:t xml:space="preserve">-    útvar regionálneho hygienika, </w:t>
      </w:r>
      <w:r w:rsidRPr="00952C9F">
        <w:rPr>
          <w:sz w:val="24"/>
          <w:szCs w:val="24"/>
          <w:lang w:val="sk-SK" w:eastAsia="ar-SA"/>
        </w:rPr>
        <w:t>generáln</w:t>
      </w:r>
      <w:r>
        <w:rPr>
          <w:sz w:val="24"/>
          <w:szCs w:val="24"/>
          <w:lang w:val="sk-SK" w:eastAsia="ar-SA"/>
        </w:rPr>
        <w:t>eho</w:t>
      </w:r>
      <w:r w:rsidRPr="00952C9F">
        <w:rPr>
          <w:sz w:val="24"/>
          <w:szCs w:val="24"/>
          <w:lang w:val="sk-SK" w:eastAsia="ar-SA"/>
        </w:rPr>
        <w:t xml:space="preserve"> tajomník</w:t>
      </w:r>
      <w:r>
        <w:rPr>
          <w:sz w:val="24"/>
          <w:szCs w:val="24"/>
          <w:lang w:val="sk-SK" w:eastAsia="ar-SA"/>
        </w:rPr>
        <w:t>a</w:t>
      </w:r>
      <w:r w:rsidRPr="00952C9F">
        <w:rPr>
          <w:sz w:val="24"/>
          <w:szCs w:val="24"/>
          <w:lang w:val="sk-SK" w:eastAsia="ar-SA"/>
        </w:rPr>
        <w:t xml:space="preserve"> SÚ  </w:t>
      </w:r>
      <w:r>
        <w:rPr>
          <w:sz w:val="24"/>
          <w:szCs w:val="24"/>
          <w:lang w:val="sk-SK" w:eastAsia="ar-SA"/>
        </w:rPr>
        <w:t xml:space="preserve"> </w:t>
      </w:r>
    </w:p>
    <w:p w:rsidR="002D51A9" w:rsidRPr="006A2152" w:rsidRDefault="002D51A9" w:rsidP="00060005">
      <w:pPr>
        <w:suppressAutoHyphens/>
        <w:ind w:left="360"/>
        <w:rPr>
          <w:sz w:val="24"/>
          <w:szCs w:val="24"/>
          <w:lang w:val="sk-SK" w:eastAsia="ar-SA"/>
        </w:rPr>
      </w:pPr>
      <w:r w:rsidRPr="006A2152">
        <w:rPr>
          <w:sz w:val="24"/>
          <w:szCs w:val="24"/>
          <w:lang w:val="sk-SK" w:eastAsia="ar-SA"/>
        </w:rPr>
        <w:t>osobný úrad</w:t>
      </w:r>
    </w:p>
    <w:p w:rsidR="002D51A9" w:rsidRDefault="002D51A9" w:rsidP="002D51A9">
      <w:pPr>
        <w:numPr>
          <w:ilvl w:val="0"/>
          <w:numId w:val="6"/>
        </w:numPr>
        <w:tabs>
          <w:tab w:val="left" w:pos="360"/>
        </w:tabs>
        <w:suppressAutoHyphens/>
        <w:rPr>
          <w:sz w:val="24"/>
          <w:szCs w:val="24"/>
          <w:lang w:val="sk-SK" w:eastAsia="ar-SA"/>
        </w:rPr>
      </w:pPr>
      <w:r>
        <w:rPr>
          <w:sz w:val="24"/>
          <w:szCs w:val="24"/>
          <w:lang w:val="sk-SK" w:eastAsia="ar-SA"/>
        </w:rPr>
        <w:t>oddelenie hygieny životného prostredia</w:t>
      </w:r>
    </w:p>
    <w:p w:rsidR="002D51A9" w:rsidRDefault="002D51A9" w:rsidP="002D51A9">
      <w:pPr>
        <w:numPr>
          <w:ilvl w:val="0"/>
          <w:numId w:val="6"/>
        </w:numPr>
        <w:tabs>
          <w:tab w:val="left" w:pos="360"/>
        </w:tabs>
        <w:suppressAutoHyphens/>
        <w:rPr>
          <w:sz w:val="24"/>
          <w:szCs w:val="24"/>
          <w:lang w:val="sk-SK" w:eastAsia="ar-SA"/>
        </w:rPr>
      </w:pPr>
      <w:r>
        <w:rPr>
          <w:sz w:val="24"/>
          <w:szCs w:val="24"/>
          <w:lang w:val="sk-SK" w:eastAsia="ar-SA"/>
        </w:rPr>
        <w:t>oddelenie hygieny detí a mládeže</w:t>
      </w:r>
    </w:p>
    <w:p w:rsidR="002D51A9" w:rsidRDefault="002D51A9" w:rsidP="002D51A9">
      <w:pPr>
        <w:numPr>
          <w:ilvl w:val="0"/>
          <w:numId w:val="6"/>
        </w:numPr>
        <w:tabs>
          <w:tab w:val="left" w:pos="360"/>
        </w:tabs>
        <w:suppressAutoHyphens/>
        <w:rPr>
          <w:sz w:val="24"/>
          <w:szCs w:val="24"/>
          <w:lang w:val="sk-SK" w:eastAsia="ar-SA"/>
        </w:rPr>
      </w:pPr>
      <w:r>
        <w:rPr>
          <w:sz w:val="24"/>
          <w:szCs w:val="24"/>
          <w:lang w:val="sk-SK" w:eastAsia="ar-SA"/>
        </w:rPr>
        <w:t>oddelenie hygieny výživy</w:t>
      </w:r>
      <w:r w:rsidR="003027C2">
        <w:rPr>
          <w:sz w:val="24"/>
          <w:szCs w:val="24"/>
          <w:lang w:val="sk-SK" w:eastAsia="ar-SA"/>
        </w:rPr>
        <w:t>,</w:t>
      </w:r>
      <w:r w:rsidR="003027C2" w:rsidRPr="003027C2">
        <w:rPr>
          <w:sz w:val="24"/>
          <w:szCs w:val="24"/>
          <w:lang w:val="sk-SK" w:eastAsia="ar-SA"/>
        </w:rPr>
        <w:t xml:space="preserve"> </w:t>
      </w:r>
      <w:r w:rsidR="003027C2">
        <w:rPr>
          <w:sz w:val="24"/>
          <w:szCs w:val="24"/>
          <w:lang w:val="sk-SK" w:eastAsia="ar-SA"/>
        </w:rPr>
        <w:t>bezpečnosti potravín a kozmetických výrobkov</w:t>
      </w:r>
    </w:p>
    <w:p w:rsidR="002D51A9" w:rsidRDefault="002D51A9" w:rsidP="002D51A9">
      <w:pPr>
        <w:numPr>
          <w:ilvl w:val="0"/>
          <w:numId w:val="6"/>
        </w:numPr>
        <w:tabs>
          <w:tab w:val="left" w:pos="360"/>
        </w:tabs>
        <w:suppressAutoHyphens/>
        <w:rPr>
          <w:sz w:val="24"/>
          <w:szCs w:val="24"/>
          <w:lang w:val="sk-SK" w:eastAsia="ar-SA"/>
        </w:rPr>
      </w:pPr>
      <w:r>
        <w:rPr>
          <w:sz w:val="24"/>
          <w:szCs w:val="24"/>
          <w:lang w:val="sk-SK" w:eastAsia="ar-SA"/>
        </w:rPr>
        <w:t>oddelenie epidemiológie</w:t>
      </w:r>
    </w:p>
    <w:p w:rsidR="002D51A9" w:rsidRDefault="002D51A9" w:rsidP="002D51A9">
      <w:pPr>
        <w:numPr>
          <w:ilvl w:val="0"/>
          <w:numId w:val="6"/>
        </w:numPr>
        <w:tabs>
          <w:tab w:val="left" w:pos="360"/>
        </w:tabs>
        <w:suppressAutoHyphens/>
        <w:rPr>
          <w:sz w:val="24"/>
          <w:szCs w:val="24"/>
          <w:lang w:val="sk-SK" w:eastAsia="ar-SA"/>
        </w:rPr>
      </w:pPr>
      <w:r>
        <w:rPr>
          <w:sz w:val="24"/>
          <w:szCs w:val="24"/>
          <w:lang w:val="sk-SK" w:eastAsia="ar-SA"/>
        </w:rPr>
        <w:t>oddelenie preventívneho pracovného lekárstva</w:t>
      </w:r>
    </w:p>
    <w:p w:rsidR="002D51A9" w:rsidRDefault="003027C2" w:rsidP="002D51A9">
      <w:pPr>
        <w:numPr>
          <w:ilvl w:val="0"/>
          <w:numId w:val="6"/>
        </w:numPr>
        <w:tabs>
          <w:tab w:val="left" w:pos="360"/>
        </w:tabs>
        <w:suppressAutoHyphens/>
        <w:rPr>
          <w:sz w:val="24"/>
          <w:szCs w:val="24"/>
          <w:lang w:val="sk-SK" w:eastAsia="ar-SA"/>
        </w:rPr>
      </w:pPr>
      <w:r>
        <w:rPr>
          <w:sz w:val="24"/>
          <w:szCs w:val="24"/>
          <w:lang w:val="sk-SK"/>
        </w:rPr>
        <w:t>oddelenie podpory zdravia a výchovy k zdraviu</w:t>
      </w:r>
      <w:r>
        <w:rPr>
          <w:sz w:val="24"/>
          <w:szCs w:val="24"/>
          <w:lang w:val="sk-SK" w:eastAsia="ar-SA"/>
        </w:rPr>
        <w:t xml:space="preserve"> </w:t>
      </w:r>
    </w:p>
    <w:p w:rsidR="007040F7" w:rsidRDefault="002D51A9" w:rsidP="002D51A9">
      <w:pPr>
        <w:numPr>
          <w:ilvl w:val="0"/>
          <w:numId w:val="6"/>
        </w:numPr>
        <w:tabs>
          <w:tab w:val="left" w:pos="360"/>
        </w:tabs>
        <w:suppressAutoHyphens/>
        <w:rPr>
          <w:sz w:val="24"/>
          <w:szCs w:val="24"/>
          <w:lang w:val="sk-SK" w:eastAsia="ar-SA"/>
        </w:rPr>
      </w:pPr>
      <w:r>
        <w:rPr>
          <w:sz w:val="24"/>
          <w:szCs w:val="24"/>
          <w:lang w:val="sk-SK" w:eastAsia="ar-SA"/>
        </w:rPr>
        <w:t xml:space="preserve">oddelenie HTČ </w:t>
      </w:r>
    </w:p>
    <w:p w:rsidR="002D51A9" w:rsidRDefault="007040F7" w:rsidP="002D51A9">
      <w:pPr>
        <w:numPr>
          <w:ilvl w:val="0"/>
          <w:numId w:val="6"/>
        </w:numPr>
        <w:tabs>
          <w:tab w:val="left" w:pos="360"/>
        </w:tabs>
        <w:suppressAutoHyphens/>
        <w:rPr>
          <w:sz w:val="24"/>
          <w:szCs w:val="24"/>
          <w:lang w:val="sk-SK" w:eastAsia="ar-SA"/>
        </w:rPr>
      </w:pPr>
      <w:r>
        <w:rPr>
          <w:sz w:val="24"/>
          <w:szCs w:val="24"/>
          <w:lang w:val="sk-SK" w:eastAsia="ar-SA"/>
        </w:rPr>
        <w:t>právne oddelenie</w:t>
      </w:r>
      <w:r w:rsidR="002D51A9">
        <w:rPr>
          <w:sz w:val="24"/>
          <w:szCs w:val="24"/>
          <w:lang w:val="sk-SK" w:eastAsia="ar-SA"/>
        </w:rPr>
        <w:t xml:space="preserve">       </w:t>
      </w:r>
    </w:p>
    <w:p w:rsidR="002D51A9" w:rsidRDefault="002D51A9" w:rsidP="002D51A9">
      <w:pPr>
        <w:rPr>
          <w:sz w:val="24"/>
          <w:szCs w:val="24"/>
          <w:lang w:val="sk-SK" w:eastAsia="ar-SA"/>
        </w:rPr>
      </w:pPr>
      <w:r>
        <w:rPr>
          <w:sz w:val="24"/>
          <w:szCs w:val="24"/>
          <w:lang w:val="sk-SK" w:eastAsia="ar-SA"/>
        </w:rPr>
        <w:t xml:space="preserve"> </w:t>
      </w:r>
    </w:p>
    <w:p w:rsidR="002D51A9" w:rsidRDefault="002D51A9" w:rsidP="002D51A9">
      <w:pPr>
        <w:jc w:val="center"/>
        <w:rPr>
          <w:b/>
          <w:sz w:val="24"/>
          <w:szCs w:val="24"/>
          <w:lang w:val="sk-SK" w:eastAsia="ar-SA"/>
        </w:rPr>
      </w:pPr>
      <w:r>
        <w:rPr>
          <w:b/>
          <w:sz w:val="24"/>
          <w:szCs w:val="24"/>
          <w:lang w:val="sk-SK" w:eastAsia="ar-SA"/>
        </w:rPr>
        <w:t>Čl. 23</w:t>
      </w:r>
    </w:p>
    <w:p w:rsidR="002D51A9" w:rsidRDefault="002D51A9" w:rsidP="002D51A9">
      <w:pPr>
        <w:jc w:val="center"/>
        <w:rPr>
          <w:b/>
          <w:sz w:val="24"/>
          <w:szCs w:val="24"/>
          <w:lang w:val="sk-SK" w:eastAsia="ar-SA"/>
        </w:rPr>
      </w:pPr>
      <w:r>
        <w:rPr>
          <w:b/>
          <w:sz w:val="24"/>
          <w:szCs w:val="24"/>
          <w:lang w:val="sk-SK" w:eastAsia="ar-SA"/>
        </w:rPr>
        <w:t xml:space="preserve">Úsek regionálneho hygienika,  </w:t>
      </w:r>
      <w:r w:rsidR="00530792">
        <w:rPr>
          <w:b/>
          <w:sz w:val="24"/>
          <w:szCs w:val="24"/>
          <w:lang w:val="sk-SK" w:eastAsia="ar-SA"/>
        </w:rPr>
        <w:t>generálneho tajomníka</w:t>
      </w:r>
      <w:r>
        <w:rPr>
          <w:b/>
          <w:sz w:val="24"/>
          <w:szCs w:val="24"/>
          <w:lang w:val="sk-SK" w:eastAsia="ar-SA"/>
        </w:rPr>
        <w:t xml:space="preserve"> služobného úradu</w:t>
      </w:r>
    </w:p>
    <w:p w:rsidR="00CF1AE3" w:rsidRDefault="00CF1AE3" w:rsidP="00CF1AE3">
      <w:pPr>
        <w:rPr>
          <w:sz w:val="24"/>
          <w:szCs w:val="24"/>
          <w:lang w:val="sk-SK" w:eastAsia="ar-SA"/>
        </w:rPr>
      </w:pPr>
      <w:r>
        <w:rPr>
          <w:sz w:val="24"/>
          <w:szCs w:val="24"/>
          <w:lang w:val="sk-SK" w:eastAsia="ar-SA"/>
        </w:rPr>
        <w:t xml:space="preserve">   Do útvaru regionálneho hygienika, </w:t>
      </w:r>
      <w:r w:rsidRPr="00952C9F">
        <w:rPr>
          <w:sz w:val="24"/>
          <w:szCs w:val="24"/>
          <w:lang w:val="sk-SK" w:eastAsia="ar-SA"/>
        </w:rPr>
        <w:t>generáln</w:t>
      </w:r>
      <w:r>
        <w:rPr>
          <w:sz w:val="24"/>
          <w:szCs w:val="24"/>
          <w:lang w:val="sk-SK" w:eastAsia="ar-SA"/>
        </w:rPr>
        <w:t>eho</w:t>
      </w:r>
      <w:r w:rsidRPr="00952C9F">
        <w:rPr>
          <w:sz w:val="24"/>
          <w:szCs w:val="24"/>
          <w:lang w:val="sk-SK" w:eastAsia="ar-SA"/>
        </w:rPr>
        <w:t xml:space="preserve"> tajomník</w:t>
      </w:r>
      <w:r>
        <w:rPr>
          <w:sz w:val="24"/>
          <w:szCs w:val="24"/>
          <w:lang w:val="sk-SK" w:eastAsia="ar-SA"/>
        </w:rPr>
        <w:t>a</w:t>
      </w:r>
      <w:r w:rsidRPr="00952C9F">
        <w:rPr>
          <w:sz w:val="24"/>
          <w:szCs w:val="24"/>
          <w:lang w:val="sk-SK" w:eastAsia="ar-SA"/>
        </w:rPr>
        <w:t xml:space="preserve"> SÚ  </w:t>
      </w:r>
      <w:r>
        <w:rPr>
          <w:sz w:val="24"/>
          <w:szCs w:val="24"/>
          <w:lang w:val="sk-SK" w:eastAsia="ar-SA"/>
        </w:rPr>
        <w:t xml:space="preserve"> patrí:</w:t>
      </w:r>
    </w:p>
    <w:p w:rsidR="002D51A9" w:rsidRDefault="00CF1AE3" w:rsidP="00CF1AE3">
      <w:pPr>
        <w:rPr>
          <w:sz w:val="24"/>
          <w:szCs w:val="24"/>
          <w:lang w:val="sk-SK" w:eastAsia="ar-SA"/>
        </w:rPr>
      </w:pPr>
      <w:r>
        <w:rPr>
          <w:sz w:val="24"/>
          <w:szCs w:val="24"/>
          <w:lang w:val="sk-SK"/>
        </w:rPr>
        <w:t xml:space="preserve">   sekretariát,  ( CO obrana, PO – výkon práce na dohodu)</w:t>
      </w:r>
    </w:p>
    <w:p w:rsidR="002D51A9" w:rsidRDefault="00B67E7F" w:rsidP="002D51A9">
      <w:pPr>
        <w:rPr>
          <w:sz w:val="24"/>
          <w:szCs w:val="24"/>
          <w:lang w:val="sk-SK" w:eastAsia="ar-SA"/>
        </w:rPr>
      </w:pPr>
      <w:r>
        <w:rPr>
          <w:sz w:val="24"/>
          <w:szCs w:val="24"/>
          <w:lang w:val="sk-SK" w:eastAsia="ar-SA"/>
        </w:rPr>
        <w:t>1</w:t>
      </w:r>
      <w:r w:rsidR="002D51A9">
        <w:rPr>
          <w:sz w:val="24"/>
          <w:szCs w:val="24"/>
          <w:lang w:val="sk-SK" w:eastAsia="ar-SA"/>
        </w:rPr>
        <w:t xml:space="preserve">. </w:t>
      </w:r>
      <w:r w:rsidR="009C6E56">
        <w:rPr>
          <w:sz w:val="24"/>
          <w:szCs w:val="24"/>
          <w:lang w:val="sk-SK" w:eastAsia="ar-SA"/>
        </w:rPr>
        <w:t xml:space="preserve">Regionálnemu hygienikovi , generálnemu tajomníkovi SÚ </w:t>
      </w:r>
      <w:r w:rsidR="002D51A9">
        <w:rPr>
          <w:sz w:val="24"/>
          <w:szCs w:val="24"/>
          <w:lang w:val="sk-SK" w:eastAsia="ar-SA"/>
        </w:rPr>
        <w:t>podlieha:</w:t>
      </w:r>
    </w:p>
    <w:p w:rsidR="005F4875" w:rsidRDefault="002D51A9" w:rsidP="002D51A9">
      <w:pPr>
        <w:rPr>
          <w:sz w:val="24"/>
          <w:szCs w:val="24"/>
          <w:lang w:val="sk-SK"/>
        </w:rPr>
      </w:pPr>
      <w:r>
        <w:rPr>
          <w:sz w:val="24"/>
          <w:szCs w:val="24"/>
          <w:lang w:val="sk-SK"/>
        </w:rPr>
        <w:t xml:space="preserve">    zástupca regionálneho hygienika  v celom rozsahu, </w:t>
      </w:r>
      <w:r w:rsidR="009C6E56">
        <w:rPr>
          <w:sz w:val="24"/>
          <w:szCs w:val="24"/>
          <w:lang w:val="sk-SK" w:eastAsia="ar-SA"/>
        </w:rPr>
        <w:t>vedúci osobného úradu</w:t>
      </w:r>
      <w:r w:rsidR="009C6E56">
        <w:rPr>
          <w:sz w:val="24"/>
          <w:szCs w:val="24"/>
          <w:lang w:val="sk-SK"/>
        </w:rPr>
        <w:t xml:space="preserve"> </w:t>
      </w:r>
      <w:r w:rsidR="005F4875">
        <w:rPr>
          <w:sz w:val="24"/>
          <w:szCs w:val="24"/>
          <w:lang w:val="sk-SK"/>
        </w:rPr>
        <w:t xml:space="preserve">a právneho </w:t>
      </w:r>
    </w:p>
    <w:p w:rsidR="002D51A9" w:rsidRDefault="005F4875" w:rsidP="004C5A74">
      <w:pPr>
        <w:jc w:val="both"/>
        <w:rPr>
          <w:sz w:val="24"/>
          <w:szCs w:val="24"/>
          <w:lang w:val="sk-SK"/>
        </w:rPr>
      </w:pPr>
      <w:r>
        <w:rPr>
          <w:sz w:val="24"/>
          <w:szCs w:val="24"/>
          <w:lang w:val="sk-SK"/>
        </w:rPr>
        <w:t xml:space="preserve">    oddelenia</w:t>
      </w:r>
      <w:r w:rsidR="009C6E56">
        <w:rPr>
          <w:sz w:val="24"/>
          <w:szCs w:val="24"/>
          <w:lang w:val="sk-SK"/>
        </w:rPr>
        <w:t>,</w:t>
      </w:r>
      <w:r>
        <w:rPr>
          <w:sz w:val="24"/>
          <w:szCs w:val="24"/>
          <w:lang w:val="sk-SK"/>
        </w:rPr>
        <w:t xml:space="preserve"> </w:t>
      </w:r>
      <w:r w:rsidR="002D51A9">
        <w:rPr>
          <w:sz w:val="24"/>
          <w:szCs w:val="24"/>
          <w:lang w:val="sk-SK"/>
        </w:rPr>
        <w:t>vedúci</w:t>
      </w:r>
      <w:r>
        <w:rPr>
          <w:sz w:val="24"/>
          <w:szCs w:val="24"/>
          <w:lang w:val="sk-SK"/>
        </w:rPr>
        <w:t xml:space="preserve"> </w:t>
      </w:r>
      <w:r w:rsidR="002D51A9">
        <w:rPr>
          <w:sz w:val="24"/>
          <w:szCs w:val="24"/>
          <w:lang w:val="sk-SK"/>
        </w:rPr>
        <w:t xml:space="preserve">oddelenia HTČ,  </w:t>
      </w:r>
      <w:r w:rsidR="002D51A9">
        <w:rPr>
          <w:sz w:val="24"/>
          <w:szCs w:val="24"/>
          <w:lang w:val="sk-SK" w:eastAsia="ar-SA"/>
        </w:rPr>
        <w:t xml:space="preserve">  vedúci oddelení .</w:t>
      </w:r>
    </w:p>
    <w:p w:rsidR="004C5A74" w:rsidRPr="004C5A74" w:rsidRDefault="00B67E7F" w:rsidP="004C5A74">
      <w:pPr>
        <w:jc w:val="both"/>
        <w:rPr>
          <w:sz w:val="24"/>
          <w:szCs w:val="24"/>
          <w:lang w:val="sk-SK" w:eastAsia="ar-SA"/>
        </w:rPr>
      </w:pPr>
      <w:r>
        <w:rPr>
          <w:sz w:val="24"/>
          <w:szCs w:val="24"/>
          <w:lang w:val="sk-SK" w:eastAsia="ar-SA"/>
        </w:rPr>
        <w:t>2</w:t>
      </w:r>
      <w:r w:rsidR="004C5A74">
        <w:rPr>
          <w:sz w:val="24"/>
          <w:szCs w:val="24"/>
          <w:lang w:val="sk-SK" w:eastAsia="ar-SA"/>
        </w:rPr>
        <w:t xml:space="preserve">.    </w:t>
      </w:r>
      <w:r w:rsidR="002D51A9" w:rsidRPr="004C5A74">
        <w:rPr>
          <w:sz w:val="24"/>
          <w:szCs w:val="24"/>
          <w:lang w:val="sk-SK" w:eastAsia="ar-SA"/>
        </w:rPr>
        <w:t xml:space="preserve">Právnik RÚVZ poskytuje právne </w:t>
      </w:r>
      <w:r w:rsidR="005F4875" w:rsidRPr="004C5A74">
        <w:rPr>
          <w:sz w:val="24"/>
          <w:szCs w:val="24"/>
          <w:lang w:val="sk-SK" w:eastAsia="ar-SA"/>
        </w:rPr>
        <w:t xml:space="preserve">zastupovanie úradu  pred súdmi, orgánmi činnými </w:t>
      </w:r>
    </w:p>
    <w:p w:rsidR="004C5A74" w:rsidRDefault="004C5A74" w:rsidP="004C5A74">
      <w:pPr>
        <w:jc w:val="both"/>
        <w:rPr>
          <w:sz w:val="24"/>
          <w:szCs w:val="24"/>
          <w:lang w:val="sk-SK" w:eastAsia="ar-SA"/>
        </w:rPr>
      </w:pPr>
      <w:r>
        <w:rPr>
          <w:sz w:val="24"/>
          <w:szCs w:val="24"/>
          <w:lang w:val="sk-SK" w:eastAsia="ar-SA"/>
        </w:rPr>
        <w:t xml:space="preserve">    </w:t>
      </w:r>
      <w:r w:rsidR="005F4875" w:rsidRPr="004C5A74">
        <w:rPr>
          <w:sz w:val="24"/>
          <w:szCs w:val="24"/>
          <w:lang w:val="sk-SK" w:eastAsia="ar-SA"/>
        </w:rPr>
        <w:t>v trestnom konaní</w:t>
      </w:r>
      <w:r w:rsidRPr="004C5A74">
        <w:rPr>
          <w:sz w:val="24"/>
          <w:szCs w:val="24"/>
          <w:lang w:val="sk-SK" w:eastAsia="ar-SA"/>
        </w:rPr>
        <w:t xml:space="preserve"> , resp. inými orgánmi v súvislosti s výkonom štátnych záležitostí, </w:t>
      </w:r>
    </w:p>
    <w:p w:rsidR="004C5A74" w:rsidRDefault="004C5A74" w:rsidP="004C5A74">
      <w:pPr>
        <w:jc w:val="both"/>
        <w:rPr>
          <w:sz w:val="24"/>
          <w:szCs w:val="24"/>
          <w:lang w:val="sk-SK" w:eastAsia="ar-SA"/>
        </w:rPr>
      </w:pPr>
      <w:r>
        <w:rPr>
          <w:sz w:val="24"/>
          <w:szCs w:val="24"/>
          <w:lang w:val="sk-SK" w:eastAsia="ar-SA"/>
        </w:rPr>
        <w:t xml:space="preserve">    </w:t>
      </w:r>
      <w:r w:rsidR="002D51A9" w:rsidRPr="004C5A74">
        <w:rPr>
          <w:sz w:val="24"/>
          <w:szCs w:val="24"/>
          <w:lang w:val="sk-SK" w:eastAsia="ar-SA"/>
        </w:rPr>
        <w:t>usmerňovanie a</w:t>
      </w:r>
      <w:r w:rsidRPr="004C5A74">
        <w:rPr>
          <w:sz w:val="24"/>
          <w:szCs w:val="24"/>
          <w:lang w:val="sk-SK" w:eastAsia="ar-SA"/>
        </w:rPr>
        <w:t> </w:t>
      </w:r>
      <w:r w:rsidR="002D51A9" w:rsidRPr="004C5A74">
        <w:rPr>
          <w:sz w:val="24"/>
          <w:szCs w:val="24"/>
          <w:lang w:val="sk-SK" w:eastAsia="ar-SA"/>
        </w:rPr>
        <w:t>vybav</w:t>
      </w:r>
      <w:r w:rsidRPr="004C5A74">
        <w:rPr>
          <w:sz w:val="24"/>
          <w:szCs w:val="24"/>
          <w:lang w:val="sk-SK" w:eastAsia="ar-SA"/>
        </w:rPr>
        <w:t xml:space="preserve">ovanie </w:t>
      </w:r>
      <w:r w:rsidR="002D51A9" w:rsidRPr="004C5A74">
        <w:rPr>
          <w:sz w:val="24"/>
          <w:szCs w:val="24"/>
          <w:lang w:val="sk-SK" w:eastAsia="ar-SA"/>
        </w:rPr>
        <w:t xml:space="preserve"> agend</w:t>
      </w:r>
      <w:r w:rsidRPr="004C5A74">
        <w:rPr>
          <w:sz w:val="24"/>
          <w:szCs w:val="24"/>
          <w:lang w:val="sk-SK" w:eastAsia="ar-SA"/>
        </w:rPr>
        <w:t>y</w:t>
      </w:r>
      <w:r w:rsidR="002D51A9" w:rsidRPr="004C5A74">
        <w:rPr>
          <w:sz w:val="24"/>
          <w:szCs w:val="24"/>
          <w:lang w:val="sk-SK" w:eastAsia="ar-SA"/>
        </w:rPr>
        <w:t xml:space="preserve"> ( </w:t>
      </w:r>
      <w:proofErr w:type="spellStart"/>
      <w:r w:rsidRPr="004C5A74">
        <w:rPr>
          <w:sz w:val="24"/>
          <w:szCs w:val="24"/>
          <w:lang w:val="sk-SK" w:eastAsia="ar-SA"/>
        </w:rPr>
        <w:t>organizačno</w:t>
      </w:r>
      <w:proofErr w:type="spellEnd"/>
      <w:r>
        <w:rPr>
          <w:sz w:val="24"/>
          <w:szCs w:val="24"/>
          <w:lang w:val="sk-SK" w:eastAsia="ar-SA"/>
        </w:rPr>
        <w:t xml:space="preserve"> a pracovnoprávnej</w:t>
      </w:r>
      <w:r w:rsidRPr="004C5A74">
        <w:rPr>
          <w:sz w:val="24"/>
          <w:szCs w:val="24"/>
          <w:lang w:val="sk-SK" w:eastAsia="ar-SA"/>
        </w:rPr>
        <w:t xml:space="preserve"> právnej, </w:t>
      </w:r>
      <w:r w:rsidR="002D51A9" w:rsidRPr="004C5A74">
        <w:rPr>
          <w:sz w:val="24"/>
          <w:szCs w:val="24"/>
          <w:lang w:val="sk-SK" w:eastAsia="ar-SA"/>
        </w:rPr>
        <w:t>správn</w:t>
      </w:r>
      <w:r w:rsidRPr="004C5A74">
        <w:rPr>
          <w:sz w:val="24"/>
          <w:szCs w:val="24"/>
          <w:lang w:val="sk-SK" w:eastAsia="ar-SA"/>
        </w:rPr>
        <w:t>ej</w:t>
      </w:r>
      <w:r w:rsidR="002D51A9" w:rsidRPr="004C5A74">
        <w:rPr>
          <w:sz w:val="24"/>
          <w:szCs w:val="24"/>
          <w:lang w:val="sk-SK" w:eastAsia="ar-SA"/>
        </w:rPr>
        <w:t xml:space="preserve">, </w:t>
      </w:r>
    </w:p>
    <w:p w:rsidR="004C5A74" w:rsidRDefault="004C5A74" w:rsidP="004C5A74">
      <w:pPr>
        <w:jc w:val="both"/>
        <w:rPr>
          <w:sz w:val="24"/>
          <w:szCs w:val="24"/>
          <w:lang w:val="sk-SK" w:eastAsia="ar-SA"/>
        </w:rPr>
      </w:pPr>
      <w:r>
        <w:rPr>
          <w:sz w:val="24"/>
          <w:szCs w:val="24"/>
          <w:lang w:val="sk-SK" w:eastAsia="ar-SA"/>
        </w:rPr>
        <w:t xml:space="preserve">    </w:t>
      </w:r>
      <w:r w:rsidR="002D51A9" w:rsidRPr="004C5A74">
        <w:rPr>
          <w:sz w:val="24"/>
          <w:szCs w:val="24"/>
          <w:lang w:val="sk-SK" w:eastAsia="ar-SA"/>
        </w:rPr>
        <w:t>sankčn</w:t>
      </w:r>
      <w:r w:rsidRPr="004C5A74">
        <w:rPr>
          <w:sz w:val="24"/>
          <w:szCs w:val="24"/>
          <w:lang w:val="sk-SK" w:eastAsia="ar-SA"/>
        </w:rPr>
        <w:t>ej</w:t>
      </w:r>
      <w:r w:rsidR="002D51A9" w:rsidRPr="004C5A74">
        <w:rPr>
          <w:sz w:val="24"/>
          <w:szCs w:val="24"/>
          <w:lang w:val="sk-SK" w:eastAsia="ar-SA"/>
        </w:rPr>
        <w:t>,</w:t>
      </w:r>
      <w:r>
        <w:rPr>
          <w:sz w:val="24"/>
          <w:szCs w:val="24"/>
          <w:lang w:val="sk-SK" w:eastAsia="ar-SA"/>
        </w:rPr>
        <w:t xml:space="preserve"> </w:t>
      </w:r>
      <w:r w:rsidR="002D51A9">
        <w:rPr>
          <w:sz w:val="24"/>
          <w:szCs w:val="24"/>
          <w:lang w:val="sk-SK" w:eastAsia="ar-SA"/>
        </w:rPr>
        <w:t>odvolac</w:t>
      </w:r>
      <w:r>
        <w:rPr>
          <w:sz w:val="24"/>
          <w:szCs w:val="24"/>
          <w:lang w:val="sk-SK" w:eastAsia="ar-SA"/>
        </w:rPr>
        <w:t>ej</w:t>
      </w:r>
      <w:r w:rsidR="002D51A9">
        <w:rPr>
          <w:sz w:val="24"/>
          <w:szCs w:val="24"/>
          <w:lang w:val="sk-SK" w:eastAsia="ar-SA"/>
        </w:rPr>
        <w:t>, sťažnostn</w:t>
      </w:r>
      <w:r>
        <w:rPr>
          <w:sz w:val="24"/>
          <w:szCs w:val="24"/>
          <w:lang w:val="sk-SK" w:eastAsia="ar-SA"/>
        </w:rPr>
        <w:t>ej</w:t>
      </w:r>
      <w:r w:rsidR="002D51A9">
        <w:rPr>
          <w:sz w:val="24"/>
          <w:szCs w:val="24"/>
          <w:lang w:val="sk-SK" w:eastAsia="ar-SA"/>
        </w:rPr>
        <w:t xml:space="preserve"> a in</w:t>
      </w:r>
      <w:r w:rsidR="00B67E7F">
        <w:rPr>
          <w:sz w:val="24"/>
          <w:szCs w:val="24"/>
          <w:lang w:val="sk-SK" w:eastAsia="ar-SA"/>
        </w:rPr>
        <w:t>ej</w:t>
      </w:r>
      <w:r w:rsidR="002D51A9">
        <w:rPr>
          <w:sz w:val="24"/>
          <w:szCs w:val="24"/>
          <w:lang w:val="sk-SK" w:eastAsia="ar-SA"/>
        </w:rPr>
        <w:t xml:space="preserve">) </w:t>
      </w:r>
      <w:r w:rsidR="00B67E7F">
        <w:rPr>
          <w:sz w:val="24"/>
          <w:szCs w:val="24"/>
          <w:lang w:val="sk-SK" w:eastAsia="ar-SA"/>
        </w:rPr>
        <w:t xml:space="preserve">, </w:t>
      </w:r>
      <w:r w:rsidR="002D51A9">
        <w:rPr>
          <w:sz w:val="24"/>
          <w:szCs w:val="24"/>
          <w:lang w:val="sk-SK" w:eastAsia="ar-SA"/>
        </w:rPr>
        <w:t xml:space="preserve">v oblasti odbornej – </w:t>
      </w:r>
      <w:proofErr w:type="spellStart"/>
      <w:r w:rsidR="002D51A9">
        <w:rPr>
          <w:sz w:val="24"/>
          <w:szCs w:val="24"/>
          <w:lang w:val="sk-SK" w:eastAsia="ar-SA"/>
        </w:rPr>
        <w:t>t.j</w:t>
      </w:r>
      <w:proofErr w:type="spellEnd"/>
      <w:r w:rsidR="002D51A9">
        <w:rPr>
          <w:sz w:val="24"/>
          <w:szCs w:val="24"/>
          <w:lang w:val="sk-SK" w:eastAsia="ar-SA"/>
        </w:rPr>
        <w:t>. v </w:t>
      </w:r>
      <w:r>
        <w:rPr>
          <w:sz w:val="24"/>
          <w:szCs w:val="24"/>
          <w:lang w:val="sk-SK" w:eastAsia="ar-SA"/>
        </w:rPr>
        <w:t xml:space="preserve">oblasti ochrany verejného  </w:t>
      </w:r>
    </w:p>
    <w:p w:rsidR="002D51A9" w:rsidRDefault="004C5A74" w:rsidP="004C5A74">
      <w:pPr>
        <w:jc w:val="both"/>
        <w:rPr>
          <w:sz w:val="24"/>
          <w:szCs w:val="24"/>
          <w:lang w:val="sk-SK" w:eastAsia="ar-SA"/>
        </w:rPr>
      </w:pPr>
      <w:r>
        <w:rPr>
          <w:sz w:val="24"/>
          <w:szCs w:val="24"/>
          <w:lang w:val="sk-SK" w:eastAsia="ar-SA"/>
        </w:rPr>
        <w:t xml:space="preserve">    </w:t>
      </w:r>
      <w:r w:rsidR="002D51A9">
        <w:rPr>
          <w:sz w:val="24"/>
          <w:szCs w:val="24"/>
          <w:lang w:val="sk-SK" w:eastAsia="ar-SA"/>
        </w:rPr>
        <w:t>zdrav</w:t>
      </w:r>
      <w:r w:rsidR="009C6E56">
        <w:rPr>
          <w:sz w:val="24"/>
          <w:szCs w:val="24"/>
          <w:lang w:val="sk-SK" w:eastAsia="ar-SA"/>
        </w:rPr>
        <w:t>ia</w:t>
      </w:r>
      <w:r>
        <w:rPr>
          <w:sz w:val="24"/>
          <w:szCs w:val="24"/>
          <w:lang w:val="sk-SK" w:eastAsia="ar-SA"/>
        </w:rPr>
        <w:t xml:space="preserve"> </w:t>
      </w:r>
      <w:r w:rsidR="002D51A9">
        <w:rPr>
          <w:sz w:val="24"/>
          <w:szCs w:val="24"/>
          <w:lang w:val="sk-SK" w:eastAsia="ar-SA"/>
        </w:rPr>
        <w:t xml:space="preserve">spolupracuje s inými  odbornými zamestnancami. </w:t>
      </w:r>
    </w:p>
    <w:p w:rsidR="00A552D1" w:rsidRDefault="00A552D1" w:rsidP="004C5A74">
      <w:pPr>
        <w:jc w:val="both"/>
        <w:rPr>
          <w:sz w:val="24"/>
          <w:szCs w:val="24"/>
          <w:lang w:val="sk-SK" w:eastAsia="ar-SA"/>
        </w:rPr>
      </w:pPr>
    </w:p>
    <w:p w:rsidR="002D51A9" w:rsidRDefault="002D51A9" w:rsidP="00663863">
      <w:pPr>
        <w:jc w:val="center"/>
        <w:rPr>
          <w:b/>
          <w:sz w:val="24"/>
          <w:szCs w:val="24"/>
          <w:lang w:val="sk-SK" w:eastAsia="ar-SA"/>
        </w:rPr>
      </w:pPr>
      <w:r>
        <w:rPr>
          <w:b/>
          <w:sz w:val="24"/>
          <w:szCs w:val="24"/>
          <w:lang w:val="sk-SK" w:eastAsia="ar-SA"/>
        </w:rPr>
        <w:lastRenderedPageBreak/>
        <w:t>Čl. 24</w:t>
      </w:r>
    </w:p>
    <w:p w:rsidR="002D51A9" w:rsidRDefault="002D51A9" w:rsidP="002D51A9">
      <w:pPr>
        <w:jc w:val="center"/>
        <w:rPr>
          <w:b/>
          <w:sz w:val="24"/>
          <w:szCs w:val="24"/>
          <w:lang w:val="sk-SK" w:eastAsia="ar-SA"/>
        </w:rPr>
      </w:pPr>
      <w:r>
        <w:rPr>
          <w:b/>
          <w:sz w:val="24"/>
          <w:szCs w:val="24"/>
          <w:lang w:val="sk-SK" w:eastAsia="ar-SA"/>
        </w:rPr>
        <w:t>Osobný úrad</w:t>
      </w:r>
    </w:p>
    <w:p w:rsidR="002D51A9" w:rsidRDefault="002D51A9" w:rsidP="002D51A9">
      <w:pPr>
        <w:rPr>
          <w:sz w:val="24"/>
          <w:szCs w:val="24"/>
          <w:lang w:val="sk-SK" w:eastAsia="ar-SA"/>
        </w:rPr>
      </w:pPr>
    </w:p>
    <w:p w:rsidR="002D51A9" w:rsidRDefault="002D51A9" w:rsidP="002D51A9">
      <w:pPr>
        <w:spacing w:line="200" w:lineRule="atLeast"/>
        <w:jc w:val="both"/>
        <w:rPr>
          <w:sz w:val="24"/>
          <w:szCs w:val="24"/>
          <w:lang w:val="sk-SK" w:eastAsia="ar-SA"/>
        </w:rPr>
      </w:pPr>
      <w:r>
        <w:rPr>
          <w:sz w:val="24"/>
          <w:szCs w:val="24"/>
          <w:lang w:val="sk-SK" w:eastAsia="ar-SA"/>
        </w:rPr>
        <w:t xml:space="preserve">      </w:t>
      </w:r>
      <w:r w:rsidR="00A552D1">
        <w:rPr>
          <w:sz w:val="24"/>
          <w:szCs w:val="24"/>
          <w:lang w:val="sk-SK" w:eastAsia="ar-SA"/>
        </w:rPr>
        <w:t>J</w:t>
      </w:r>
      <w:r>
        <w:rPr>
          <w:sz w:val="24"/>
          <w:szCs w:val="24"/>
          <w:lang w:val="sk-SK" w:eastAsia="ar-SA"/>
        </w:rPr>
        <w:t>e osobitný úsek služobného úradu</w:t>
      </w:r>
      <w:r w:rsidR="00CF1AE3">
        <w:rPr>
          <w:sz w:val="24"/>
          <w:szCs w:val="24"/>
          <w:lang w:val="sk-SK" w:eastAsia="ar-SA"/>
        </w:rPr>
        <w:t>,</w:t>
      </w:r>
      <w:r>
        <w:rPr>
          <w:sz w:val="24"/>
          <w:szCs w:val="24"/>
          <w:lang w:val="sk-SK" w:eastAsia="ar-SA"/>
        </w:rPr>
        <w:t xml:space="preserve"> v ktorom štátni zamestnanci vykonávajú štátnu službu, zabezpečujú plnenie úloh, ktoré služobnému úradu vyplývajú zo štátnozamestnaneckých vzťahov. Osobný úrad zabezpečuje aj uplatňovanie právnych vzťahov zamestnancov, ktorí neplnia úlohy štátnej správy, alebo nevykonávajú štátne záležitosti. </w:t>
      </w:r>
    </w:p>
    <w:p w:rsidR="002D51A9" w:rsidRDefault="002D51A9" w:rsidP="002D51A9">
      <w:pPr>
        <w:spacing w:line="200" w:lineRule="atLeast"/>
        <w:jc w:val="both"/>
        <w:rPr>
          <w:sz w:val="24"/>
          <w:szCs w:val="24"/>
          <w:lang w:val="sk-SK" w:eastAsia="ar-SA"/>
        </w:rPr>
      </w:pPr>
      <w:r>
        <w:rPr>
          <w:sz w:val="24"/>
          <w:szCs w:val="24"/>
          <w:lang w:val="sk-SK" w:eastAsia="ar-SA"/>
        </w:rPr>
        <w:t xml:space="preserve">      Na čele osobného úradu je vedúci osobného úradu.</w:t>
      </w:r>
    </w:p>
    <w:p w:rsidR="002D51A9" w:rsidRDefault="002D51A9" w:rsidP="002D51A9">
      <w:pPr>
        <w:jc w:val="both"/>
        <w:rPr>
          <w:sz w:val="24"/>
          <w:szCs w:val="24"/>
          <w:lang w:val="sk-SK" w:eastAsia="ar-SA"/>
        </w:rPr>
      </w:pPr>
      <w:r>
        <w:rPr>
          <w:sz w:val="24"/>
          <w:szCs w:val="24"/>
          <w:lang w:val="sk-SK" w:eastAsia="ar-SA"/>
        </w:rPr>
        <w:t xml:space="preserve">   </w:t>
      </w:r>
      <w:r w:rsidR="00663863">
        <w:rPr>
          <w:sz w:val="24"/>
          <w:szCs w:val="24"/>
          <w:lang w:val="sk-SK" w:eastAsia="ar-SA"/>
        </w:rPr>
        <w:t xml:space="preserve">   </w:t>
      </w:r>
      <w:r>
        <w:rPr>
          <w:sz w:val="24"/>
          <w:szCs w:val="24"/>
          <w:lang w:val="sk-SK" w:eastAsia="ar-SA"/>
        </w:rPr>
        <w:t xml:space="preserve">Do osobného úradu </w:t>
      </w:r>
      <w:r w:rsidR="00CF1AE3">
        <w:rPr>
          <w:sz w:val="24"/>
          <w:szCs w:val="24"/>
          <w:lang w:val="sk-SK" w:eastAsia="ar-SA"/>
        </w:rPr>
        <w:t>je</w:t>
      </w:r>
      <w:r>
        <w:rPr>
          <w:sz w:val="24"/>
          <w:szCs w:val="24"/>
          <w:lang w:val="sk-SK" w:eastAsia="ar-SA"/>
        </w:rPr>
        <w:t xml:space="preserve"> okrem </w:t>
      </w:r>
      <w:r w:rsidR="00B67E7F">
        <w:rPr>
          <w:sz w:val="24"/>
          <w:szCs w:val="24"/>
          <w:lang w:val="sk-SK" w:eastAsia="ar-SA"/>
        </w:rPr>
        <w:t>odborných zamestnancov</w:t>
      </w:r>
      <w:r w:rsidR="00CF1AE3">
        <w:rPr>
          <w:sz w:val="24"/>
          <w:szCs w:val="24"/>
          <w:lang w:val="sk-SK" w:eastAsia="ar-SA"/>
        </w:rPr>
        <w:t xml:space="preserve"> </w:t>
      </w:r>
      <w:r>
        <w:rPr>
          <w:sz w:val="24"/>
          <w:szCs w:val="24"/>
          <w:lang w:val="sk-SK" w:eastAsia="ar-SA"/>
        </w:rPr>
        <w:t>začlenen</w:t>
      </w:r>
      <w:r w:rsidR="00CF1AE3">
        <w:rPr>
          <w:sz w:val="24"/>
          <w:szCs w:val="24"/>
          <w:lang w:val="sk-SK" w:eastAsia="ar-SA"/>
        </w:rPr>
        <w:t>ý</w:t>
      </w:r>
      <w:r>
        <w:rPr>
          <w:sz w:val="24"/>
          <w:szCs w:val="24"/>
          <w:lang w:val="sk-SK" w:eastAsia="ar-SA"/>
        </w:rPr>
        <w:t xml:space="preserve"> aj </w:t>
      </w:r>
      <w:r w:rsidR="00CF1AE3">
        <w:rPr>
          <w:sz w:val="24"/>
          <w:szCs w:val="24"/>
          <w:lang w:val="sk-SK" w:eastAsia="ar-SA"/>
        </w:rPr>
        <w:t>zamestnanec sekretariátu</w:t>
      </w:r>
      <w:r w:rsidR="00723228">
        <w:rPr>
          <w:sz w:val="24"/>
          <w:szCs w:val="24"/>
          <w:lang w:val="sk-SK" w:eastAsia="ar-SA"/>
        </w:rPr>
        <w:t xml:space="preserve"> regionálneho hygienika a generálneho tajomníka SÚ</w:t>
      </w:r>
      <w:r>
        <w:rPr>
          <w:sz w:val="24"/>
          <w:szCs w:val="24"/>
          <w:lang w:val="sk-SK" w:eastAsia="ar-SA"/>
        </w:rPr>
        <w:t>.</w:t>
      </w:r>
    </w:p>
    <w:p w:rsidR="002D51A9" w:rsidRDefault="002D51A9" w:rsidP="002D51A9">
      <w:pPr>
        <w:rPr>
          <w:sz w:val="24"/>
          <w:szCs w:val="24"/>
          <w:lang w:val="sk-SK" w:eastAsia="ar-SA"/>
        </w:rPr>
      </w:pPr>
    </w:p>
    <w:p w:rsidR="002D51A9" w:rsidRDefault="002D51A9" w:rsidP="002D51A9">
      <w:pPr>
        <w:jc w:val="center"/>
        <w:rPr>
          <w:b/>
          <w:sz w:val="24"/>
          <w:szCs w:val="24"/>
          <w:lang w:val="sk-SK" w:eastAsia="ar-SA"/>
        </w:rPr>
      </w:pPr>
      <w:r>
        <w:rPr>
          <w:b/>
          <w:sz w:val="24"/>
          <w:szCs w:val="24"/>
          <w:lang w:val="sk-SK" w:eastAsia="ar-SA"/>
        </w:rPr>
        <w:t>Čl. 25</w:t>
      </w:r>
    </w:p>
    <w:p w:rsidR="00A552D1" w:rsidRPr="00A552D1" w:rsidRDefault="00A552D1" w:rsidP="002D51A9">
      <w:pPr>
        <w:jc w:val="center"/>
        <w:rPr>
          <w:b/>
          <w:sz w:val="24"/>
          <w:szCs w:val="24"/>
          <w:lang w:val="sk-SK" w:eastAsia="ar-SA"/>
        </w:rPr>
      </w:pPr>
      <w:r w:rsidRPr="00A552D1">
        <w:rPr>
          <w:b/>
          <w:sz w:val="24"/>
          <w:szCs w:val="24"/>
          <w:lang w:val="sk-SK" w:eastAsia="ar-SA"/>
        </w:rPr>
        <w:t>O</w:t>
      </w:r>
      <w:r>
        <w:rPr>
          <w:b/>
          <w:sz w:val="24"/>
          <w:szCs w:val="24"/>
          <w:lang w:val="sk-SK" w:eastAsia="ar-SA"/>
        </w:rPr>
        <w:t>dborné pracoviská</w:t>
      </w:r>
      <w:r w:rsidRPr="00A552D1">
        <w:rPr>
          <w:b/>
          <w:sz w:val="24"/>
          <w:szCs w:val="24"/>
          <w:lang w:val="sk-SK" w:eastAsia="ar-SA"/>
        </w:rPr>
        <w:t xml:space="preserve"> </w:t>
      </w:r>
    </w:p>
    <w:p w:rsidR="002D51A9" w:rsidRDefault="002D51A9" w:rsidP="002D51A9">
      <w:pPr>
        <w:jc w:val="center"/>
        <w:rPr>
          <w:sz w:val="24"/>
          <w:szCs w:val="24"/>
          <w:lang w:val="sk-SK" w:eastAsia="ar-SA"/>
        </w:rPr>
      </w:pPr>
    </w:p>
    <w:p w:rsidR="002D51A9" w:rsidRDefault="002D51A9" w:rsidP="002D51A9">
      <w:pPr>
        <w:jc w:val="center"/>
        <w:rPr>
          <w:sz w:val="24"/>
          <w:szCs w:val="24"/>
          <w:lang w:val="sk-SK" w:eastAsia="ar-SA"/>
        </w:rPr>
      </w:pPr>
      <w:r>
        <w:rPr>
          <w:sz w:val="24"/>
          <w:szCs w:val="24"/>
          <w:lang w:val="sk-SK" w:eastAsia="ar-SA"/>
        </w:rPr>
        <w:t>RÚVZ v Nových Zámkoch sa organizačne člení na tieto odborné pracoviská:</w:t>
      </w:r>
    </w:p>
    <w:p w:rsidR="002D51A9" w:rsidRDefault="002D51A9" w:rsidP="002D51A9">
      <w:pPr>
        <w:rPr>
          <w:sz w:val="24"/>
          <w:szCs w:val="24"/>
          <w:lang w:val="sk-SK" w:eastAsia="ar-SA"/>
        </w:rPr>
      </w:pPr>
      <w:r>
        <w:rPr>
          <w:sz w:val="24"/>
          <w:szCs w:val="24"/>
          <w:lang w:val="sk-SK" w:eastAsia="ar-SA"/>
        </w:rPr>
        <w:t xml:space="preserve">   </w:t>
      </w:r>
    </w:p>
    <w:p w:rsidR="002D51A9" w:rsidRDefault="002D51A9" w:rsidP="002D51A9">
      <w:pPr>
        <w:rPr>
          <w:sz w:val="24"/>
          <w:szCs w:val="24"/>
          <w:lang w:val="sk-SK"/>
        </w:rPr>
      </w:pPr>
      <w:r>
        <w:rPr>
          <w:sz w:val="24"/>
          <w:szCs w:val="24"/>
          <w:lang w:val="sk-SK"/>
        </w:rPr>
        <w:t xml:space="preserve">                       a/ oddelenie hygieny životného prostredia </w:t>
      </w:r>
    </w:p>
    <w:p w:rsidR="002D51A9" w:rsidRDefault="002D51A9" w:rsidP="002D51A9">
      <w:pPr>
        <w:rPr>
          <w:sz w:val="24"/>
          <w:szCs w:val="24"/>
          <w:lang w:val="sk-SK"/>
        </w:rPr>
      </w:pPr>
      <w:r>
        <w:rPr>
          <w:sz w:val="24"/>
          <w:szCs w:val="24"/>
          <w:lang w:val="sk-SK" w:eastAsia="ar-SA"/>
        </w:rPr>
        <w:t xml:space="preserve">                       </w:t>
      </w:r>
      <w:r>
        <w:rPr>
          <w:sz w:val="24"/>
          <w:szCs w:val="24"/>
          <w:lang w:val="sk-SK"/>
        </w:rPr>
        <w:t>b/ oddelenie hygieny  detí a mládeže</w:t>
      </w:r>
    </w:p>
    <w:p w:rsidR="002D51A9" w:rsidRDefault="002D51A9" w:rsidP="002D51A9">
      <w:pPr>
        <w:rPr>
          <w:sz w:val="24"/>
          <w:szCs w:val="24"/>
          <w:lang w:val="sk-SK" w:eastAsia="ar-SA"/>
        </w:rPr>
      </w:pPr>
      <w:r>
        <w:rPr>
          <w:sz w:val="24"/>
          <w:szCs w:val="24"/>
          <w:lang w:val="sk-SK" w:eastAsia="ar-SA"/>
        </w:rPr>
        <w:t xml:space="preserve">                       c/ oddelenie hygieny výživy</w:t>
      </w:r>
      <w:r w:rsidR="00060005">
        <w:rPr>
          <w:sz w:val="24"/>
          <w:szCs w:val="24"/>
          <w:lang w:val="sk-SK" w:eastAsia="ar-SA"/>
        </w:rPr>
        <w:t>, bezpečnosti potravín a kozmetických výrobkov</w:t>
      </w:r>
    </w:p>
    <w:p w:rsidR="002D51A9" w:rsidRDefault="002D51A9" w:rsidP="002D51A9">
      <w:pPr>
        <w:rPr>
          <w:sz w:val="24"/>
          <w:szCs w:val="24"/>
          <w:lang w:val="sk-SK"/>
        </w:rPr>
      </w:pPr>
      <w:r>
        <w:rPr>
          <w:sz w:val="24"/>
          <w:szCs w:val="24"/>
          <w:lang w:val="sk-SK"/>
        </w:rPr>
        <w:t xml:space="preserve">                       d/ oddelenie epidemiológie   </w:t>
      </w:r>
    </w:p>
    <w:p w:rsidR="002D51A9" w:rsidRDefault="002D51A9" w:rsidP="002D51A9">
      <w:pPr>
        <w:rPr>
          <w:sz w:val="24"/>
          <w:szCs w:val="24"/>
          <w:lang w:val="sk-SK" w:eastAsia="ar-SA"/>
        </w:rPr>
      </w:pPr>
      <w:r>
        <w:rPr>
          <w:sz w:val="24"/>
          <w:szCs w:val="24"/>
          <w:lang w:val="sk-SK" w:eastAsia="ar-SA"/>
        </w:rPr>
        <w:t xml:space="preserve">                       e/ oddelenie preventívneho pracovného lekárstva</w:t>
      </w:r>
    </w:p>
    <w:p w:rsidR="002D51A9" w:rsidRDefault="002D51A9" w:rsidP="002D51A9">
      <w:pPr>
        <w:rPr>
          <w:sz w:val="24"/>
          <w:szCs w:val="24"/>
          <w:lang w:val="sk-SK"/>
        </w:rPr>
      </w:pPr>
      <w:r>
        <w:rPr>
          <w:sz w:val="24"/>
          <w:szCs w:val="24"/>
          <w:lang w:val="sk-SK" w:eastAsia="ar-SA"/>
        </w:rPr>
        <w:t xml:space="preserve">                       f/</w:t>
      </w:r>
      <w:r>
        <w:rPr>
          <w:sz w:val="24"/>
          <w:szCs w:val="24"/>
          <w:lang w:val="sk-SK"/>
        </w:rPr>
        <w:t xml:space="preserve"> oddelenie podpory zdravia a</w:t>
      </w:r>
      <w:r w:rsidR="00060005">
        <w:rPr>
          <w:sz w:val="24"/>
          <w:szCs w:val="24"/>
          <w:lang w:val="sk-SK"/>
        </w:rPr>
        <w:t> výchovy k zdraviu</w:t>
      </w:r>
    </w:p>
    <w:p w:rsidR="002D51A9" w:rsidRDefault="002D51A9" w:rsidP="002D51A9">
      <w:pPr>
        <w:rPr>
          <w:sz w:val="24"/>
          <w:szCs w:val="24"/>
          <w:lang w:val="sk-SK" w:eastAsia="ar-SA"/>
        </w:rPr>
      </w:pPr>
    </w:p>
    <w:p w:rsidR="002D51A9" w:rsidRDefault="002D51A9" w:rsidP="002D51A9">
      <w:pPr>
        <w:rPr>
          <w:sz w:val="24"/>
          <w:szCs w:val="24"/>
          <w:lang w:val="sk-SK" w:eastAsia="ar-SA"/>
        </w:rPr>
      </w:pPr>
      <w:r>
        <w:rPr>
          <w:sz w:val="24"/>
          <w:szCs w:val="24"/>
          <w:lang w:val="sk-SK" w:eastAsia="ar-SA"/>
        </w:rPr>
        <w:t xml:space="preserve">             Tieto odborné pracoviská vykonávajú pracovné činnosti v súlade s platnými koncepciami príslušných odborov a na základe metodických usmernení príslušných nadriadených pracovísk.      </w:t>
      </w:r>
    </w:p>
    <w:p w:rsidR="002D51A9" w:rsidRDefault="002D51A9" w:rsidP="002D51A9">
      <w:pPr>
        <w:rPr>
          <w:sz w:val="24"/>
          <w:szCs w:val="24"/>
          <w:lang w:val="sk-SK" w:eastAsia="ar-SA"/>
        </w:rPr>
      </w:pPr>
      <w:r>
        <w:rPr>
          <w:sz w:val="24"/>
          <w:szCs w:val="24"/>
          <w:lang w:val="sk-SK" w:eastAsia="ar-SA"/>
        </w:rPr>
        <w:t xml:space="preserve">    </w:t>
      </w:r>
    </w:p>
    <w:p w:rsidR="002D51A9" w:rsidRDefault="002D51A9" w:rsidP="002D51A9">
      <w:pPr>
        <w:jc w:val="center"/>
        <w:rPr>
          <w:b/>
          <w:sz w:val="24"/>
          <w:szCs w:val="24"/>
          <w:lang w:val="sk-SK" w:eastAsia="ar-SA"/>
        </w:rPr>
      </w:pPr>
      <w:r>
        <w:rPr>
          <w:b/>
          <w:sz w:val="24"/>
          <w:szCs w:val="24"/>
          <w:lang w:val="sk-SK" w:eastAsia="ar-SA"/>
        </w:rPr>
        <w:t>Čl. 26</w:t>
      </w:r>
    </w:p>
    <w:p w:rsidR="002D51A9" w:rsidRDefault="002D51A9" w:rsidP="002D51A9">
      <w:pPr>
        <w:jc w:val="center"/>
        <w:rPr>
          <w:b/>
          <w:sz w:val="24"/>
          <w:szCs w:val="24"/>
          <w:lang w:val="sk-SK" w:eastAsia="ar-SA"/>
        </w:rPr>
      </w:pPr>
      <w:r>
        <w:rPr>
          <w:b/>
          <w:sz w:val="24"/>
          <w:szCs w:val="24"/>
          <w:lang w:val="sk-SK" w:eastAsia="ar-SA"/>
        </w:rPr>
        <w:t>Oddelenie  HTČ</w:t>
      </w:r>
    </w:p>
    <w:p w:rsidR="002D51A9" w:rsidRDefault="002D51A9" w:rsidP="002D51A9">
      <w:pPr>
        <w:rPr>
          <w:sz w:val="24"/>
          <w:szCs w:val="24"/>
          <w:lang w:val="sk-SK" w:eastAsia="ar-SA"/>
        </w:rPr>
      </w:pPr>
    </w:p>
    <w:p w:rsidR="00663863" w:rsidRDefault="002D51A9" w:rsidP="002D51A9">
      <w:pPr>
        <w:rPr>
          <w:sz w:val="24"/>
          <w:szCs w:val="24"/>
          <w:lang w:val="sk-SK" w:eastAsia="ar-SA"/>
        </w:rPr>
      </w:pPr>
      <w:r>
        <w:rPr>
          <w:sz w:val="24"/>
          <w:szCs w:val="24"/>
          <w:lang w:val="sk-SK" w:eastAsia="ar-SA"/>
        </w:rPr>
        <w:t xml:space="preserve"> </w:t>
      </w:r>
      <w:r w:rsidR="00663863">
        <w:rPr>
          <w:sz w:val="24"/>
          <w:szCs w:val="24"/>
          <w:lang w:val="sk-SK" w:eastAsia="ar-SA"/>
        </w:rPr>
        <w:t>Na čele oddelenia HTČ je vedúci HTČ.</w:t>
      </w:r>
    </w:p>
    <w:p w:rsidR="00663863" w:rsidRDefault="00663863" w:rsidP="00663863">
      <w:pPr>
        <w:rPr>
          <w:sz w:val="24"/>
          <w:szCs w:val="24"/>
          <w:lang w:val="sk-SK" w:eastAsia="ar-SA"/>
        </w:rPr>
      </w:pPr>
      <w:r>
        <w:rPr>
          <w:sz w:val="24"/>
          <w:szCs w:val="24"/>
          <w:lang w:val="sk-SK" w:eastAsia="ar-SA"/>
        </w:rPr>
        <w:t>Oddelenie HTČ vykonáva následné činnosti:</w:t>
      </w:r>
    </w:p>
    <w:p w:rsidR="00663863" w:rsidRDefault="00663863" w:rsidP="002D51A9">
      <w:pPr>
        <w:rPr>
          <w:sz w:val="24"/>
          <w:szCs w:val="24"/>
          <w:lang w:val="sk-SK" w:eastAsia="ar-SA"/>
        </w:rPr>
      </w:pPr>
    </w:p>
    <w:p w:rsidR="002D51A9" w:rsidRDefault="002D51A9" w:rsidP="002D51A9">
      <w:pPr>
        <w:rPr>
          <w:sz w:val="24"/>
          <w:szCs w:val="24"/>
          <w:lang w:val="sk-SK" w:eastAsia="ar-SA"/>
        </w:rPr>
      </w:pPr>
      <w:r>
        <w:rPr>
          <w:sz w:val="24"/>
          <w:szCs w:val="24"/>
          <w:lang w:val="sk-SK" w:eastAsia="ar-SA"/>
        </w:rPr>
        <w:t xml:space="preserve">a/ v ekonomike: plán, rozpočet, ekonomická štatistika, investície, finančné účtovníctvo,    </w:t>
      </w:r>
    </w:p>
    <w:p w:rsidR="00663863" w:rsidRDefault="00663863" w:rsidP="002D51A9">
      <w:pPr>
        <w:rPr>
          <w:sz w:val="24"/>
          <w:szCs w:val="24"/>
          <w:lang w:val="sk-SK" w:eastAsia="ar-SA"/>
        </w:rPr>
      </w:pPr>
      <w:r>
        <w:rPr>
          <w:sz w:val="24"/>
          <w:szCs w:val="24"/>
          <w:lang w:val="sk-SK" w:eastAsia="ar-SA"/>
        </w:rPr>
        <w:t xml:space="preserve">                          </w:t>
      </w:r>
      <w:r w:rsidR="002D51A9">
        <w:rPr>
          <w:sz w:val="24"/>
          <w:szCs w:val="24"/>
          <w:lang w:val="sk-SK" w:eastAsia="ar-SA"/>
        </w:rPr>
        <w:t xml:space="preserve"> mzdové účtovníctvo, OTE, fakturácia, pokladňa </w:t>
      </w:r>
    </w:p>
    <w:p w:rsidR="002D51A9" w:rsidRDefault="002D51A9" w:rsidP="002D51A9">
      <w:pPr>
        <w:rPr>
          <w:sz w:val="24"/>
          <w:szCs w:val="24"/>
          <w:lang w:val="sk-SK" w:eastAsia="ar-SA"/>
        </w:rPr>
      </w:pPr>
      <w:r>
        <w:rPr>
          <w:sz w:val="24"/>
          <w:szCs w:val="24"/>
          <w:lang w:val="sk-SK" w:eastAsia="ar-SA"/>
        </w:rPr>
        <w:t xml:space="preserve">b/  v prevádzke : prevádzka , MTZ, údržba, doprava, </w:t>
      </w:r>
      <w:r w:rsidR="00663863">
        <w:rPr>
          <w:sz w:val="24"/>
          <w:szCs w:val="24"/>
          <w:lang w:val="sk-SK" w:eastAsia="ar-SA"/>
        </w:rPr>
        <w:t xml:space="preserve">verejné obstarávanie, </w:t>
      </w:r>
      <w:r>
        <w:rPr>
          <w:sz w:val="24"/>
          <w:szCs w:val="24"/>
          <w:lang w:val="sk-SK" w:eastAsia="ar-SA"/>
        </w:rPr>
        <w:t>OBP, PO, archivácia</w:t>
      </w:r>
      <w:r w:rsidR="00530792">
        <w:rPr>
          <w:sz w:val="24"/>
          <w:szCs w:val="24"/>
          <w:lang w:val="sk-SK" w:eastAsia="ar-SA"/>
        </w:rPr>
        <w:t xml:space="preserve">, </w:t>
      </w:r>
      <w:r w:rsidR="00663863">
        <w:rPr>
          <w:sz w:val="24"/>
          <w:szCs w:val="24"/>
          <w:lang w:val="sk-SK" w:eastAsia="ar-SA"/>
        </w:rPr>
        <w:t xml:space="preserve">IT VS, KB, GDPR, </w:t>
      </w:r>
      <w:r w:rsidR="00530792">
        <w:rPr>
          <w:sz w:val="24"/>
          <w:szCs w:val="24"/>
          <w:lang w:val="sk-SK" w:eastAsia="ar-SA"/>
        </w:rPr>
        <w:t>vybavenie IT</w:t>
      </w:r>
    </w:p>
    <w:p w:rsidR="002D51A9" w:rsidRDefault="002D51A9" w:rsidP="002D51A9">
      <w:pPr>
        <w:rPr>
          <w:sz w:val="24"/>
          <w:szCs w:val="24"/>
          <w:lang w:val="sk-SK" w:eastAsia="ar-SA"/>
        </w:rPr>
      </w:pPr>
    </w:p>
    <w:p w:rsidR="002D51A9" w:rsidRDefault="002D51A9" w:rsidP="002D51A9">
      <w:pPr>
        <w:rPr>
          <w:sz w:val="24"/>
          <w:szCs w:val="24"/>
          <w:lang w:val="sk-SK" w:eastAsia="ar-SA"/>
        </w:rPr>
      </w:pPr>
    </w:p>
    <w:p w:rsidR="002D51A9" w:rsidRDefault="002D51A9" w:rsidP="002D51A9">
      <w:pPr>
        <w:jc w:val="center"/>
        <w:rPr>
          <w:b/>
          <w:sz w:val="28"/>
          <w:szCs w:val="28"/>
          <w:lang w:val="sk-SK" w:eastAsia="ar-SA"/>
        </w:rPr>
      </w:pPr>
      <w:r>
        <w:rPr>
          <w:b/>
          <w:sz w:val="28"/>
          <w:szCs w:val="28"/>
          <w:lang w:val="sk-SK" w:eastAsia="ar-SA"/>
        </w:rPr>
        <w:t>Časť  VI.</w:t>
      </w:r>
    </w:p>
    <w:p w:rsidR="002D51A9" w:rsidRPr="003027C2" w:rsidRDefault="002D51A9" w:rsidP="00B9149C">
      <w:pPr>
        <w:jc w:val="center"/>
        <w:rPr>
          <w:b/>
          <w:sz w:val="24"/>
          <w:szCs w:val="24"/>
          <w:lang w:val="sk-SK" w:eastAsia="ar-SA"/>
        </w:rPr>
      </w:pPr>
      <w:r w:rsidRPr="003027C2">
        <w:rPr>
          <w:b/>
          <w:sz w:val="24"/>
          <w:szCs w:val="24"/>
          <w:lang w:val="sk-SK" w:eastAsia="ar-SA"/>
        </w:rPr>
        <w:t>Čl. 27</w:t>
      </w:r>
    </w:p>
    <w:p w:rsidR="002D51A9" w:rsidRDefault="002D51A9" w:rsidP="002D51A9">
      <w:pPr>
        <w:jc w:val="center"/>
        <w:rPr>
          <w:b/>
          <w:sz w:val="28"/>
          <w:szCs w:val="28"/>
          <w:lang w:val="sk-SK" w:eastAsia="ar-SA"/>
        </w:rPr>
      </w:pPr>
      <w:r>
        <w:rPr>
          <w:b/>
          <w:sz w:val="28"/>
          <w:szCs w:val="28"/>
          <w:lang w:val="sk-SK" w:eastAsia="ar-SA"/>
        </w:rPr>
        <w:t>Ú</w:t>
      </w:r>
      <w:r w:rsidR="00484B35">
        <w:rPr>
          <w:b/>
          <w:sz w:val="28"/>
          <w:szCs w:val="28"/>
          <w:lang w:val="sk-SK" w:eastAsia="ar-SA"/>
        </w:rPr>
        <w:t>ČINNOSŤ  ORGANIZAČNÉHO  PORIADKU</w:t>
      </w:r>
    </w:p>
    <w:p w:rsidR="002D51A9" w:rsidRDefault="002D51A9" w:rsidP="002D51A9">
      <w:pPr>
        <w:rPr>
          <w:sz w:val="24"/>
          <w:szCs w:val="24"/>
          <w:lang w:val="sk-SK" w:eastAsia="ar-SA"/>
        </w:rPr>
      </w:pPr>
    </w:p>
    <w:p w:rsidR="002D51A9" w:rsidRDefault="002D51A9" w:rsidP="002D51A9">
      <w:pPr>
        <w:rPr>
          <w:sz w:val="24"/>
          <w:szCs w:val="24"/>
          <w:lang w:val="sk-SK" w:eastAsia="ar-SA"/>
        </w:rPr>
      </w:pPr>
      <w:r>
        <w:rPr>
          <w:sz w:val="24"/>
          <w:szCs w:val="24"/>
          <w:lang w:val="sk-SK" w:eastAsia="ar-SA"/>
        </w:rPr>
        <w:t>Tento  Organizačný poriadok nadobúda  účinnosť  dňom 01.0</w:t>
      </w:r>
      <w:r w:rsidR="009C6E56">
        <w:rPr>
          <w:sz w:val="24"/>
          <w:szCs w:val="24"/>
          <w:lang w:val="sk-SK" w:eastAsia="ar-SA"/>
        </w:rPr>
        <w:t>2</w:t>
      </w:r>
      <w:r>
        <w:rPr>
          <w:sz w:val="24"/>
          <w:szCs w:val="24"/>
          <w:lang w:val="sk-SK" w:eastAsia="ar-SA"/>
        </w:rPr>
        <w:t>.20</w:t>
      </w:r>
      <w:r w:rsidR="009C6E56">
        <w:rPr>
          <w:sz w:val="24"/>
          <w:szCs w:val="24"/>
          <w:lang w:val="sk-SK" w:eastAsia="ar-SA"/>
        </w:rPr>
        <w:t>20</w:t>
      </w:r>
      <w:r>
        <w:rPr>
          <w:sz w:val="24"/>
          <w:szCs w:val="24"/>
          <w:lang w:val="sk-SK" w:eastAsia="ar-SA"/>
        </w:rPr>
        <w:t>.</w:t>
      </w:r>
    </w:p>
    <w:p w:rsidR="00CC0912" w:rsidRDefault="00CC0912" w:rsidP="002D51A9">
      <w:pPr>
        <w:rPr>
          <w:sz w:val="24"/>
          <w:szCs w:val="24"/>
          <w:lang w:val="sk-SK" w:eastAsia="ar-SA"/>
        </w:rPr>
      </w:pPr>
    </w:p>
    <w:p w:rsidR="00CC0912" w:rsidRDefault="00CC0912" w:rsidP="002D51A9">
      <w:pPr>
        <w:rPr>
          <w:sz w:val="24"/>
          <w:szCs w:val="24"/>
          <w:lang w:val="sk-SK" w:eastAsia="ar-SA"/>
        </w:rPr>
      </w:pPr>
    </w:p>
    <w:p w:rsidR="003027C2" w:rsidRDefault="003027C2" w:rsidP="002D51A9">
      <w:pPr>
        <w:rPr>
          <w:sz w:val="24"/>
          <w:szCs w:val="24"/>
          <w:lang w:val="sk-SK" w:eastAsia="ar-SA"/>
        </w:rPr>
      </w:pPr>
    </w:p>
    <w:p w:rsidR="002D51A9" w:rsidRDefault="002D51A9" w:rsidP="002D51A9">
      <w:pPr>
        <w:rPr>
          <w:sz w:val="24"/>
          <w:szCs w:val="24"/>
          <w:lang w:val="sk-SK" w:eastAsia="ar-SA"/>
        </w:rPr>
      </w:pPr>
    </w:p>
    <w:p w:rsidR="009C6E56" w:rsidRDefault="00CC0912" w:rsidP="009C6E56">
      <w:pPr>
        <w:rPr>
          <w:sz w:val="24"/>
          <w:szCs w:val="24"/>
          <w:lang w:val="sk-SK" w:eastAsia="ar-SA"/>
        </w:rPr>
      </w:pPr>
      <w:r>
        <w:rPr>
          <w:sz w:val="24"/>
          <w:szCs w:val="24"/>
          <w:lang w:val="sk-SK" w:eastAsia="ar-SA"/>
        </w:rPr>
        <w:t xml:space="preserve">                                                                                       </w:t>
      </w:r>
      <w:r w:rsidR="009C6E56">
        <w:rPr>
          <w:sz w:val="24"/>
          <w:szCs w:val="24"/>
          <w:lang w:val="sk-SK" w:eastAsia="ar-SA"/>
        </w:rPr>
        <w:t xml:space="preserve">        </w:t>
      </w:r>
      <w:r w:rsidR="002D51A9">
        <w:rPr>
          <w:b/>
          <w:sz w:val="24"/>
          <w:szCs w:val="24"/>
          <w:lang w:val="sk-SK"/>
        </w:rPr>
        <w:t xml:space="preserve">MUDr. </w:t>
      </w:r>
      <w:r w:rsidR="009C6E56">
        <w:rPr>
          <w:b/>
          <w:sz w:val="24"/>
          <w:szCs w:val="24"/>
          <w:lang w:val="sk-SK"/>
        </w:rPr>
        <w:t xml:space="preserve">Juraj Benko   </w:t>
      </w:r>
      <w:r w:rsidR="002D51A9">
        <w:rPr>
          <w:sz w:val="24"/>
          <w:szCs w:val="24"/>
          <w:lang w:val="sk-SK" w:eastAsia="ar-SA"/>
        </w:rPr>
        <w:t xml:space="preserve"> </w:t>
      </w:r>
    </w:p>
    <w:p w:rsidR="002D51A9" w:rsidRDefault="002D51A9" w:rsidP="009C6E56">
      <w:pPr>
        <w:rPr>
          <w:sz w:val="24"/>
          <w:szCs w:val="24"/>
          <w:lang w:val="sk-SK" w:eastAsia="ar-SA"/>
        </w:rPr>
      </w:pPr>
      <w:r>
        <w:rPr>
          <w:sz w:val="24"/>
          <w:szCs w:val="24"/>
          <w:lang w:val="sk-SK" w:eastAsia="ar-SA"/>
        </w:rPr>
        <w:t xml:space="preserve">                      </w:t>
      </w:r>
      <w:r w:rsidR="009C6E56">
        <w:rPr>
          <w:sz w:val="24"/>
          <w:szCs w:val="24"/>
          <w:lang w:val="sk-SK" w:eastAsia="ar-SA"/>
        </w:rPr>
        <w:t xml:space="preserve">        </w:t>
      </w:r>
      <w:r w:rsidR="00CC0912">
        <w:rPr>
          <w:sz w:val="24"/>
          <w:szCs w:val="24"/>
          <w:lang w:val="sk-SK" w:eastAsia="ar-SA"/>
        </w:rPr>
        <w:t xml:space="preserve">                            </w:t>
      </w:r>
      <w:r w:rsidR="009C6E56">
        <w:rPr>
          <w:sz w:val="24"/>
          <w:szCs w:val="24"/>
          <w:lang w:val="sk-SK" w:eastAsia="ar-SA"/>
        </w:rPr>
        <w:t xml:space="preserve">                  </w:t>
      </w:r>
      <w:r>
        <w:rPr>
          <w:sz w:val="24"/>
          <w:szCs w:val="24"/>
          <w:lang w:val="sk-SK" w:eastAsia="ar-SA"/>
        </w:rPr>
        <w:t xml:space="preserve">regionálny hygienik  </w:t>
      </w:r>
      <w:r w:rsidR="009C6E56">
        <w:rPr>
          <w:sz w:val="24"/>
          <w:szCs w:val="24"/>
          <w:lang w:val="sk-SK" w:eastAsia="ar-SA"/>
        </w:rPr>
        <w:t>, generálny tajomník SÚ</w:t>
      </w:r>
      <w:r>
        <w:rPr>
          <w:sz w:val="24"/>
          <w:szCs w:val="24"/>
          <w:lang w:val="sk-SK" w:eastAsia="ar-SA"/>
        </w:rPr>
        <w:t xml:space="preserve">                     </w:t>
      </w:r>
    </w:p>
    <w:p w:rsidR="00D55C4C" w:rsidRPr="00C31E79" w:rsidRDefault="00D55C4C" w:rsidP="00C31E79">
      <w:pPr>
        <w:pStyle w:val="Bezriadkovania"/>
        <w:jc w:val="center"/>
        <w:rPr>
          <w:sz w:val="28"/>
          <w:szCs w:val="28"/>
          <w:lang w:eastAsia="ar-SA"/>
        </w:rPr>
      </w:pPr>
      <w:proofErr w:type="spellStart"/>
      <w:r w:rsidRPr="00C31E79">
        <w:rPr>
          <w:sz w:val="28"/>
          <w:szCs w:val="28"/>
          <w:lang w:eastAsia="ar-SA"/>
        </w:rPr>
        <w:lastRenderedPageBreak/>
        <w:t>Regionálny</w:t>
      </w:r>
      <w:proofErr w:type="spellEnd"/>
      <w:r w:rsidRPr="00C31E79">
        <w:rPr>
          <w:sz w:val="28"/>
          <w:szCs w:val="28"/>
          <w:lang w:eastAsia="ar-SA"/>
        </w:rPr>
        <w:t xml:space="preserve"> </w:t>
      </w:r>
      <w:proofErr w:type="spellStart"/>
      <w:r w:rsidRPr="00C31E79">
        <w:rPr>
          <w:sz w:val="28"/>
          <w:szCs w:val="28"/>
          <w:lang w:eastAsia="ar-SA"/>
        </w:rPr>
        <w:t>úrad</w:t>
      </w:r>
      <w:proofErr w:type="spellEnd"/>
      <w:r w:rsidRPr="00C31E79">
        <w:rPr>
          <w:sz w:val="28"/>
          <w:szCs w:val="28"/>
          <w:lang w:eastAsia="ar-SA"/>
        </w:rPr>
        <w:t xml:space="preserve"> </w:t>
      </w:r>
      <w:proofErr w:type="spellStart"/>
      <w:r w:rsidRPr="00C31E79">
        <w:rPr>
          <w:sz w:val="28"/>
          <w:szCs w:val="28"/>
          <w:lang w:eastAsia="ar-SA"/>
        </w:rPr>
        <w:t>verejného</w:t>
      </w:r>
      <w:proofErr w:type="spellEnd"/>
      <w:r w:rsidRPr="00C31E79">
        <w:rPr>
          <w:sz w:val="28"/>
          <w:szCs w:val="28"/>
          <w:lang w:eastAsia="ar-SA"/>
        </w:rPr>
        <w:t xml:space="preserve"> </w:t>
      </w:r>
      <w:proofErr w:type="spellStart"/>
      <w:r w:rsidRPr="00C31E79">
        <w:rPr>
          <w:sz w:val="28"/>
          <w:szCs w:val="28"/>
          <w:lang w:eastAsia="ar-SA"/>
        </w:rPr>
        <w:t>zdravotníctva</w:t>
      </w:r>
      <w:proofErr w:type="spellEnd"/>
      <w:r w:rsidRPr="00C31E79">
        <w:rPr>
          <w:sz w:val="28"/>
          <w:szCs w:val="28"/>
          <w:lang w:eastAsia="ar-SA"/>
        </w:rPr>
        <w:t xml:space="preserve"> so </w:t>
      </w:r>
      <w:proofErr w:type="spellStart"/>
      <w:r w:rsidRPr="00C31E79">
        <w:rPr>
          <w:sz w:val="28"/>
          <w:szCs w:val="28"/>
          <w:lang w:eastAsia="ar-SA"/>
        </w:rPr>
        <w:t>sídlom</w:t>
      </w:r>
      <w:proofErr w:type="spellEnd"/>
      <w:r w:rsidRPr="00C31E79">
        <w:rPr>
          <w:sz w:val="28"/>
          <w:szCs w:val="28"/>
          <w:lang w:eastAsia="ar-SA"/>
        </w:rPr>
        <w:t xml:space="preserve"> v Nových </w:t>
      </w:r>
      <w:proofErr w:type="spellStart"/>
      <w:r w:rsidRPr="00C31E79">
        <w:rPr>
          <w:sz w:val="28"/>
          <w:szCs w:val="28"/>
          <w:lang w:eastAsia="ar-SA"/>
        </w:rPr>
        <w:t>Zámkoch</w:t>
      </w:r>
      <w:proofErr w:type="spellEnd"/>
    </w:p>
    <w:p w:rsidR="00D55C4C" w:rsidRDefault="00C31E79" w:rsidP="00C31E79">
      <w:pPr>
        <w:pStyle w:val="Bezriadkovania"/>
        <w:jc w:val="center"/>
      </w:pPr>
      <w:r>
        <w:rPr>
          <w:noProof/>
          <w:lang w:val="sk-SK"/>
        </w:rPr>
        <mc:AlternateContent>
          <mc:Choice Requires="wps">
            <w:drawing>
              <wp:anchor distT="0" distB="0" distL="114300" distR="114300" simplePos="0" relativeHeight="251670528" behindDoc="0" locked="0" layoutInCell="1" allowOverlap="1" wp14:anchorId="18DACBF3" wp14:editId="1CCEEE97">
                <wp:simplePos x="0" y="0"/>
                <wp:positionH relativeFrom="column">
                  <wp:posOffset>3072809</wp:posOffset>
                </wp:positionH>
                <wp:positionV relativeFrom="paragraph">
                  <wp:posOffset>5015170</wp:posOffset>
                </wp:positionV>
                <wp:extent cx="0" cy="244785"/>
                <wp:effectExtent l="0" t="0" r="19050" b="22225"/>
                <wp:wrapNone/>
                <wp:docPr id="43" name="Rovná spojnica 43"/>
                <wp:cNvGraphicFramePr/>
                <a:graphic xmlns:a="http://schemas.openxmlformats.org/drawingml/2006/main">
                  <a:graphicData uri="http://schemas.microsoft.com/office/word/2010/wordprocessingShape">
                    <wps:wsp>
                      <wps:cNvCnPr/>
                      <wps:spPr>
                        <a:xfrm>
                          <a:off x="0" y="0"/>
                          <a:ext cx="0" cy="2447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232E4" id="Rovná spojnica 4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41.95pt,394.9pt" to="241.95pt,4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" strokecolor="#5b9bd5 [3204]" strokeweight=".5pt">
                <v:stroke joinstyle="miter"/>
              </v:line>
            </w:pict>
          </mc:Fallback>
        </mc:AlternateContent>
      </w:r>
      <w:r w:rsidR="00D55C4C" w:rsidRPr="00C31E79">
        <w:rPr>
          <w:sz w:val="28"/>
          <w:szCs w:val="28"/>
          <w:lang w:eastAsia="ar-SA"/>
        </w:rPr>
        <w:t xml:space="preserve">Organizačná </w:t>
      </w:r>
      <w:proofErr w:type="spellStart"/>
      <w:r w:rsidR="00D55C4C" w:rsidRPr="00C31E79">
        <w:rPr>
          <w:sz w:val="28"/>
          <w:szCs w:val="28"/>
          <w:lang w:eastAsia="ar-SA"/>
        </w:rPr>
        <w:t>štruktúra</w:t>
      </w:r>
      <w:proofErr w:type="spellEnd"/>
      <w:r w:rsidR="00D55C4C" w:rsidRPr="00C31E79">
        <w:rPr>
          <w:sz w:val="28"/>
          <w:szCs w:val="28"/>
          <w:lang w:eastAsia="ar-SA"/>
        </w:rPr>
        <w:t xml:space="preserve"> k </w:t>
      </w:r>
      <w:proofErr w:type="gramStart"/>
      <w:r w:rsidR="00D55C4C" w:rsidRPr="00C31E79">
        <w:rPr>
          <w:sz w:val="28"/>
          <w:szCs w:val="28"/>
          <w:lang w:eastAsia="ar-SA"/>
        </w:rPr>
        <w:t>01.01. 2020</w:t>
      </w:r>
      <w:proofErr w:type="gramEnd"/>
      <w:r w:rsidR="00D55C4C">
        <w:rPr>
          <w:noProof/>
          <w:lang w:val="sk-SK"/>
        </w:rPr>
        <mc:AlternateContent>
          <mc:Choice Requires="wpg">
            <w:drawing>
              <wp:inline distT="0" distB="0" distL="0" distR="0">
                <wp:extent cx="6166485" cy="4872990"/>
                <wp:effectExtent l="9525" t="0" r="5715" b="13335"/>
                <wp:docPr id="9" name="Skupin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6485" cy="4872990"/>
                          <a:chOff x="0" y="0"/>
                          <a:chExt cx="8640" cy="6133"/>
                        </a:xfrm>
                      </wpg:grpSpPr>
                      <wps:wsp>
                        <wps:cNvPr id="10" name="Rectangle 3"/>
                        <wps:cNvSpPr>
                          <a:spLocks noChangeArrowheads="1"/>
                        </wps:cNvSpPr>
                        <wps:spPr bwMode="auto">
                          <a:xfrm>
                            <a:off x="0" y="0"/>
                            <a:ext cx="8640" cy="6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wps:wsp>
                        <wps:cNvPr id="11" name="AutoShape 4"/>
                        <wps:cNvCnPr>
                          <a:cxnSpLocks noChangeShapeType="1"/>
                        </wps:cNvCnPr>
                        <wps:spPr bwMode="auto">
                          <a:xfrm flipH="1" flipV="1">
                            <a:off x="4320" y="2293"/>
                            <a:ext cx="3511" cy="2534"/>
                          </a:xfrm>
                          <a:prstGeom prst="bentConnector3">
                            <a:avLst>
                              <a:gd name="adj1" fmla="val 50000"/>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AutoShape 5"/>
                        <wps:cNvCnPr>
                          <a:cxnSpLocks noChangeShapeType="1"/>
                        </wps:cNvCnPr>
                        <wps:spPr bwMode="auto">
                          <a:xfrm flipH="1" flipV="1">
                            <a:off x="4320" y="2293"/>
                            <a:ext cx="1749" cy="2534"/>
                          </a:xfrm>
                          <a:prstGeom prst="bentConnector3">
                            <a:avLst>
                              <a:gd name="adj1" fmla="val 50000"/>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AutoShape 6"/>
                        <wps:cNvCnPr>
                          <a:cxnSpLocks noChangeShapeType="1"/>
                        </wps:cNvCnPr>
                        <wps:spPr bwMode="auto">
                          <a:xfrm flipV="1">
                            <a:off x="4154" y="2293"/>
                            <a:ext cx="166" cy="1259"/>
                          </a:xfrm>
                          <a:prstGeom prst="bentConnector3">
                            <a:avLst>
                              <a:gd name="adj1" fmla="val 50000"/>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AutoShape 7"/>
                        <wps:cNvCnPr>
                          <a:cxnSpLocks noChangeShapeType="1"/>
                        </wps:cNvCnPr>
                        <wps:spPr bwMode="auto">
                          <a:xfrm flipV="1">
                            <a:off x="4320" y="2293"/>
                            <a:ext cx="0" cy="2534"/>
                          </a:xfrm>
                          <a:prstGeom prst="bentConnector3">
                            <a:avLst>
                              <a:gd name="adj1" fmla="val 50000"/>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AutoShape 8"/>
                        <wps:cNvCnPr>
                          <a:cxnSpLocks noChangeShapeType="1"/>
                        </wps:cNvCnPr>
                        <wps:spPr bwMode="auto">
                          <a:xfrm flipV="1">
                            <a:off x="2559" y="2293"/>
                            <a:ext cx="1758" cy="2534"/>
                          </a:xfrm>
                          <a:prstGeom prst="bentConnector3">
                            <a:avLst>
                              <a:gd name="adj1" fmla="val 50000"/>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AutoShape 9"/>
                        <wps:cNvCnPr>
                          <a:cxnSpLocks noChangeShapeType="1"/>
                        </wps:cNvCnPr>
                        <wps:spPr bwMode="auto">
                          <a:xfrm flipV="1">
                            <a:off x="797" y="2293"/>
                            <a:ext cx="3520" cy="2550"/>
                          </a:xfrm>
                          <a:prstGeom prst="bentConnector3">
                            <a:avLst>
                              <a:gd name="adj1" fmla="val 50000"/>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7" name="Group 10"/>
                        <wpg:cNvGrpSpPr>
                          <a:grpSpLocks/>
                        </wpg:cNvGrpSpPr>
                        <wpg:grpSpPr bwMode="auto">
                          <a:xfrm>
                            <a:off x="3822" y="1018"/>
                            <a:ext cx="995" cy="1275"/>
                            <a:chOff x="3822" y="1018"/>
                            <a:chExt cx="995" cy="1275"/>
                          </a:xfrm>
                        </wpg:grpSpPr>
                        <wps:wsp>
                          <wps:cNvPr id="18" name="AutoShape 11"/>
                          <wps:cNvSpPr>
                            <a:spLocks noChangeArrowheads="1"/>
                          </wps:cNvSpPr>
                          <wps:spPr bwMode="auto">
                            <a:xfrm>
                              <a:off x="3822" y="1018"/>
                              <a:ext cx="995" cy="1275"/>
                            </a:xfrm>
                            <a:prstGeom prst="roundRect">
                              <a:avLst>
                                <a:gd name="adj" fmla="val 16667"/>
                              </a:avLst>
                            </a:prstGeom>
                            <a:solidFill>
                              <a:srgbClr val="BBE0E3"/>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9" name="Text Box 12"/>
                          <wps:cNvSpPr txBox="1">
                            <a:spLocks noChangeArrowheads="1"/>
                          </wps:cNvSpPr>
                          <wps:spPr bwMode="auto">
                            <a:xfrm>
                              <a:off x="3862" y="1058"/>
                              <a:ext cx="899" cy="11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55C4C" w:rsidRDefault="00D55C4C" w:rsidP="00D55C4C">
                                <w:pPr>
                                  <w:jc w:val="center"/>
                                  <w:rPr>
                                    <w:b/>
                                    <w:sz w:val="16"/>
                                    <w:szCs w:val="16"/>
                                    <w:lang w:eastAsia="ar-SA"/>
                                  </w:rPr>
                                </w:pPr>
                                <w:r>
                                  <w:rPr>
                                    <w:b/>
                                    <w:sz w:val="16"/>
                                    <w:szCs w:val="16"/>
                                    <w:lang w:eastAsia="ar-SA"/>
                                  </w:rPr>
                                  <w:t xml:space="preserve">RH </w:t>
                                </w:r>
                              </w:p>
                              <w:p w:rsidR="00D55C4C" w:rsidRDefault="00D55C4C" w:rsidP="00D55C4C">
                                <w:pPr>
                                  <w:jc w:val="center"/>
                                  <w:rPr>
                                    <w:b/>
                                    <w:sz w:val="16"/>
                                    <w:szCs w:val="16"/>
                                    <w:lang w:eastAsia="ar-SA"/>
                                  </w:rPr>
                                </w:pPr>
                                <w:proofErr w:type="spellStart"/>
                                <w:proofErr w:type="gramStart"/>
                                <w:r>
                                  <w:rPr>
                                    <w:b/>
                                    <w:sz w:val="16"/>
                                    <w:szCs w:val="16"/>
                                    <w:lang w:eastAsia="ar-SA"/>
                                  </w:rPr>
                                  <w:t>Gen</w:t>
                                </w:r>
                                <w:proofErr w:type="gramEnd"/>
                                <w:r>
                                  <w:rPr>
                                    <w:b/>
                                    <w:sz w:val="16"/>
                                    <w:szCs w:val="16"/>
                                    <w:lang w:eastAsia="ar-SA"/>
                                  </w:rPr>
                                  <w:t>.</w:t>
                                </w:r>
                                <w:proofErr w:type="gramStart"/>
                                <w:r>
                                  <w:rPr>
                                    <w:b/>
                                    <w:sz w:val="16"/>
                                    <w:szCs w:val="16"/>
                                    <w:lang w:eastAsia="ar-SA"/>
                                  </w:rPr>
                                  <w:t>taj</w:t>
                                </w:r>
                                <w:proofErr w:type="spellEnd"/>
                                <w:proofErr w:type="gramEnd"/>
                                <w:r>
                                  <w:rPr>
                                    <w:b/>
                                    <w:sz w:val="16"/>
                                    <w:szCs w:val="16"/>
                                    <w:lang w:eastAsia="ar-SA"/>
                                  </w:rPr>
                                  <w:t xml:space="preserve">.  </w:t>
                                </w:r>
                                <w:proofErr w:type="spellStart"/>
                                <w:r>
                                  <w:rPr>
                                    <w:b/>
                                    <w:sz w:val="16"/>
                                    <w:szCs w:val="16"/>
                                    <w:lang w:eastAsia="ar-SA"/>
                                  </w:rPr>
                                  <w:t>služobného</w:t>
                                </w:r>
                                <w:proofErr w:type="spellEnd"/>
                              </w:p>
                              <w:p w:rsidR="00D55C4C" w:rsidRDefault="00D55C4C" w:rsidP="00D55C4C">
                                <w:pPr>
                                  <w:rPr>
                                    <w:b/>
                                    <w:sz w:val="16"/>
                                    <w:szCs w:val="16"/>
                                    <w:lang w:eastAsia="ar-SA"/>
                                  </w:rPr>
                                </w:pPr>
                                <w:r>
                                  <w:rPr>
                                    <w:b/>
                                    <w:sz w:val="16"/>
                                    <w:szCs w:val="16"/>
                                    <w:lang w:eastAsia="ar-SA"/>
                                  </w:rPr>
                                  <w:t xml:space="preserve">     </w:t>
                                </w:r>
                                <w:proofErr w:type="spellStart"/>
                                <w:r>
                                  <w:rPr>
                                    <w:b/>
                                    <w:sz w:val="16"/>
                                    <w:szCs w:val="16"/>
                                    <w:lang w:eastAsia="ar-SA"/>
                                  </w:rPr>
                                  <w:t>úradu</w:t>
                                </w:r>
                                <w:proofErr w:type="spellEnd"/>
                                <w:r>
                                  <w:rPr>
                                    <w:b/>
                                    <w:sz w:val="16"/>
                                    <w:szCs w:val="16"/>
                                    <w:lang w:eastAsia="ar-SA"/>
                                  </w:rPr>
                                  <w:t xml:space="preserve">  </w:t>
                                </w:r>
                              </w:p>
                              <w:p w:rsidR="00D55C4C" w:rsidRPr="002F6681" w:rsidRDefault="00D55C4C" w:rsidP="00D55C4C">
                                <w:pPr>
                                  <w:jc w:val="both"/>
                                  <w:rPr>
                                    <w:sz w:val="16"/>
                                    <w:szCs w:val="16"/>
                                    <w:lang w:eastAsia="ar-SA"/>
                                  </w:rPr>
                                </w:pPr>
                                <w:r>
                                  <w:rPr>
                                    <w:b/>
                                    <w:sz w:val="16"/>
                                    <w:szCs w:val="16"/>
                                    <w:lang w:eastAsia="ar-SA"/>
                                  </w:rPr>
                                  <w:t xml:space="preserve">  (GTSÚ)-</w:t>
                                </w:r>
                                <w:r w:rsidRPr="00F16EFB">
                                  <w:rPr>
                                    <w:b/>
                                    <w:sz w:val="16"/>
                                    <w:szCs w:val="16"/>
                                    <w:lang w:eastAsia="ar-SA"/>
                                  </w:rPr>
                                  <w:t>1</w:t>
                                </w:r>
                                <w:r w:rsidRPr="002F6681">
                                  <w:rPr>
                                    <w:sz w:val="16"/>
                                    <w:szCs w:val="16"/>
                                    <w:lang w:eastAsia="ar-SA"/>
                                  </w:rPr>
                                  <w:t xml:space="preserve"> </w:t>
                                </w:r>
                                <w:r>
                                  <w:rPr>
                                    <w:sz w:val="16"/>
                                    <w:szCs w:val="16"/>
                                    <w:lang w:eastAsia="ar-SA"/>
                                  </w:rPr>
                                  <w:t>Š</w:t>
                                </w:r>
                                <w:r w:rsidRPr="002F6681">
                                  <w:rPr>
                                    <w:sz w:val="16"/>
                                    <w:szCs w:val="16"/>
                                    <w:lang w:eastAsia="ar-SA"/>
                                  </w:rPr>
                                  <w:t>Z</w:t>
                                </w:r>
                                <w:r>
                                  <w:rPr>
                                    <w:sz w:val="16"/>
                                    <w:szCs w:val="16"/>
                                    <w:lang w:eastAsia="ar-SA"/>
                                  </w:rPr>
                                  <w:t xml:space="preserve"> </w:t>
                                </w:r>
                                <w:proofErr w:type="spellStart"/>
                                <w:r>
                                  <w:rPr>
                                    <w:sz w:val="16"/>
                                    <w:szCs w:val="16"/>
                                    <w:lang w:eastAsia="ar-SA"/>
                                  </w:rPr>
                                  <w:t>kumulov.funkcia</w:t>
                                </w:r>
                                <w:proofErr w:type="spellEnd"/>
                                <w:r>
                                  <w:rPr>
                                    <w:sz w:val="16"/>
                                    <w:szCs w:val="16"/>
                                    <w:lang w:eastAsia="ar-SA"/>
                                  </w:rPr>
                                  <w:t xml:space="preserve"> s </w:t>
                                </w:r>
                                <w:proofErr w:type="spellStart"/>
                                <w:proofErr w:type="gramStart"/>
                                <w:r>
                                  <w:rPr>
                                    <w:sz w:val="16"/>
                                    <w:szCs w:val="16"/>
                                    <w:lang w:eastAsia="ar-SA"/>
                                  </w:rPr>
                                  <w:t>ved</w:t>
                                </w:r>
                                <w:proofErr w:type="gramEnd"/>
                                <w:r>
                                  <w:rPr>
                                    <w:sz w:val="16"/>
                                    <w:szCs w:val="16"/>
                                    <w:lang w:eastAsia="ar-SA"/>
                                  </w:rPr>
                                  <w:t>.</w:t>
                                </w:r>
                                <w:proofErr w:type="gramStart"/>
                                <w:r>
                                  <w:rPr>
                                    <w:sz w:val="16"/>
                                    <w:szCs w:val="16"/>
                                    <w:lang w:eastAsia="ar-SA"/>
                                  </w:rPr>
                                  <w:t>odd</w:t>
                                </w:r>
                                <w:proofErr w:type="gramEnd"/>
                                <w:r>
                                  <w:rPr>
                                    <w:sz w:val="16"/>
                                    <w:szCs w:val="16"/>
                                    <w:lang w:eastAsia="ar-SA"/>
                                  </w:rPr>
                                  <w:t>.EPID</w:t>
                                </w:r>
                                <w:proofErr w:type="spellEnd"/>
                              </w:p>
                              <w:p w:rsidR="00D55C4C" w:rsidRDefault="00D55C4C" w:rsidP="00D55C4C">
                                <w:pPr>
                                  <w:jc w:val="center"/>
                                </w:pPr>
                              </w:p>
                            </w:txbxContent>
                          </wps:txbx>
                          <wps:bodyPr rot="0" vert="horz" wrap="square" lIns="0" tIns="0" rIns="0" bIns="0" anchor="ctr" anchorCtr="0">
                            <a:noAutofit/>
                          </wps:bodyPr>
                        </wps:wsp>
                      </wpg:grpSp>
                      <wpg:grpSp>
                        <wpg:cNvPr id="20" name="Group 13"/>
                        <wpg:cNvGrpSpPr>
                          <a:grpSpLocks/>
                        </wpg:cNvGrpSpPr>
                        <wpg:grpSpPr bwMode="auto">
                          <a:xfrm>
                            <a:off x="0" y="4859"/>
                            <a:ext cx="1595" cy="1273"/>
                            <a:chOff x="0" y="4859"/>
                            <a:chExt cx="1595" cy="1273"/>
                          </a:xfrm>
                        </wpg:grpSpPr>
                        <wps:wsp>
                          <wps:cNvPr id="21" name="AutoShape 14"/>
                          <wps:cNvSpPr>
                            <a:spLocks noChangeArrowheads="1"/>
                          </wps:cNvSpPr>
                          <wps:spPr bwMode="auto">
                            <a:xfrm>
                              <a:off x="0" y="4859"/>
                              <a:ext cx="1595" cy="1273"/>
                            </a:xfrm>
                            <a:prstGeom prst="roundRect">
                              <a:avLst>
                                <a:gd name="adj" fmla="val 16667"/>
                              </a:avLst>
                            </a:prstGeom>
                            <a:solidFill>
                              <a:srgbClr val="BBE0E3"/>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2" name="Text Box 15"/>
                          <wps:cNvSpPr txBox="1">
                            <a:spLocks noChangeArrowheads="1"/>
                          </wps:cNvSpPr>
                          <wps:spPr bwMode="auto">
                            <a:xfrm>
                              <a:off x="54" y="4913"/>
                              <a:ext cx="1471" cy="11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55C4C" w:rsidRDefault="00D55C4C" w:rsidP="00D55C4C">
                                <w:pPr>
                                  <w:rPr>
                                    <w:b/>
                                    <w:sz w:val="16"/>
                                    <w:szCs w:val="16"/>
                                    <w:lang w:eastAsia="ar-SA"/>
                                  </w:rPr>
                                </w:pPr>
                                <w:r>
                                  <w:rPr>
                                    <w:b/>
                                    <w:sz w:val="16"/>
                                    <w:szCs w:val="16"/>
                                    <w:lang w:eastAsia="ar-SA"/>
                                  </w:rPr>
                                  <w:t xml:space="preserve">Útvar </w:t>
                                </w:r>
                                <w:proofErr w:type="gramStart"/>
                                <w:r>
                                  <w:rPr>
                                    <w:b/>
                                    <w:sz w:val="16"/>
                                    <w:szCs w:val="16"/>
                                    <w:lang w:eastAsia="ar-SA"/>
                                  </w:rPr>
                                  <w:t>RH ,GT</w:t>
                                </w:r>
                                <w:proofErr w:type="gramEnd"/>
                                <w:r>
                                  <w:rPr>
                                    <w:b/>
                                    <w:sz w:val="16"/>
                                    <w:szCs w:val="16"/>
                                    <w:lang w:eastAsia="ar-SA"/>
                                  </w:rPr>
                                  <w:t xml:space="preserve"> SÚ -  </w:t>
                                </w:r>
                              </w:p>
                              <w:p w:rsidR="00D55C4C" w:rsidRPr="003C0E40" w:rsidRDefault="00D55C4C" w:rsidP="00D55C4C">
                                <w:pPr>
                                  <w:rPr>
                                    <w:b/>
                                    <w:i/>
                                    <w:lang w:eastAsia="ar-SA"/>
                                  </w:rPr>
                                </w:pPr>
                                <w:r w:rsidRPr="008A661B">
                                  <w:rPr>
                                    <w:b/>
                                    <w:sz w:val="16"/>
                                    <w:szCs w:val="16"/>
                                    <w:lang w:eastAsia="ar-SA"/>
                                  </w:rPr>
                                  <w:t xml:space="preserve">- </w:t>
                                </w:r>
                                <w:r w:rsidRPr="003C0E40">
                                  <w:rPr>
                                    <w:b/>
                                    <w:lang w:eastAsia="ar-SA"/>
                                  </w:rPr>
                                  <w:t>1 ZVZ</w:t>
                                </w:r>
                              </w:p>
                            </w:txbxContent>
                          </wps:txbx>
                          <wps:bodyPr rot="0" vert="horz" wrap="square" lIns="0" tIns="0" rIns="0" bIns="0" anchor="ctr" anchorCtr="0">
                            <a:noAutofit/>
                          </wps:bodyPr>
                        </wps:wsp>
                      </wpg:grpSp>
                      <wpg:grpSp>
                        <wpg:cNvPr id="23" name="Group 16"/>
                        <wpg:cNvGrpSpPr>
                          <a:grpSpLocks/>
                        </wpg:cNvGrpSpPr>
                        <wpg:grpSpPr bwMode="auto">
                          <a:xfrm>
                            <a:off x="1761" y="4843"/>
                            <a:ext cx="1595" cy="1275"/>
                            <a:chOff x="1761" y="4843"/>
                            <a:chExt cx="1595" cy="1275"/>
                          </a:xfrm>
                        </wpg:grpSpPr>
                        <wps:wsp>
                          <wps:cNvPr id="24" name="AutoShape 17"/>
                          <wps:cNvSpPr>
                            <a:spLocks noChangeArrowheads="1"/>
                          </wps:cNvSpPr>
                          <wps:spPr bwMode="auto">
                            <a:xfrm>
                              <a:off x="1761" y="4843"/>
                              <a:ext cx="1595" cy="1275"/>
                            </a:xfrm>
                            <a:prstGeom prst="roundRect">
                              <a:avLst>
                                <a:gd name="adj" fmla="val 16667"/>
                              </a:avLst>
                            </a:prstGeom>
                            <a:solidFill>
                              <a:srgbClr val="BBE0E3"/>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5" name="Text Box 18"/>
                          <wps:cNvSpPr txBox="1">
                            <a:spLocks noChangeArrowheads="1"/>
                          </wps:cNvSpPr>
                          <wps:spPr bwMode="auto">
                            <a:xfrm>
                              <a:off x="1815" y="4897"/>
                              <a:ext cx="1471" cy="11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55C4C" w:rsidRPr="00470939" w:rsidRDefault="00D55C4C" w:rsidP="00D55C4C">
                                <w:pPr>
                                  <w:jc w:val="center"/>
                                  <w:rPr>
                                    <w:b/>
                                    <w:lang w:eastAsia="ar-SA"/>
                                  </w:rPr>
                                </w:pPr>
                                <w:proofErr w:type="spellStart"/>
                                <w:r>
                                  <w:rPr>
                                    <w:b/>
                                    <w:sz w:val="16"/>
                                    <w:szCs w:val="16"/>
                                    <w:lang w:eastAsia="ar-SA"/>
                                  </w:rPr>
                                  <w:t>Osobný</w:t>
                                </w:r>
                                <w:proofErr w:type="spellEnd"/>
                                <w:r>
                                  <w:rPr>
                                    <w:b/>
                                    <w:sz w:val="16"/>
                                    <w:szCs w:val="16"/>
                                    <w:lang w:eastAsia="ar-SA"/>
                                  </w:rPr>
                                  <w:t xml:space="preserve"> </w:t>
                                </w:r>
                                <w:proofErr w:type="spellStart"/>
                                <w:r>
                                  <w:rPr>
                                    <w:b/>
                                    <w:sz w:val="16"/>
                                    <w:szCs w:val="16"/>
                                    <w:lang w:eastAsia="ar-SA"/>
                                  </w:rPr>
                                  <w:t>úrad</w:t>
                                </w:r>
                                <w:proofErr w:type="spellEnd"/>
                                <w:r>
                                  <w:rPr>
                                    <w:b/>
                                    <w:sz w:val="16"/>
                                    <w:szCs w:val="16"/>
                                    <w:lang w:eastAsia="ar-SA"/>
                                  </w:rPr>
                                  <w:t xml:space="preserve"> a </w:t>
                                </w:r>
                                <w:proofErr w:type="spellStart"/>
                                <w:r>
                                  <w:rPr>
                                    <w:b/>
                                    <w:sz w:val="16"/>
                                    <w:szCs w:val="16"/>
                                    <w:lang w:eastAsia="ar-SA"/>
                                  </w:rPr>
                                  <w:t>právne</w:t>
                                </w:r>
                                <w:proofErr w:type="spellEnd"/>
                                <w:r>
                                  <w:rPr>
                                    <w:b/>
                                    <w:sz w:val="16"/>
                                    <w:szCs w:val="16"/>
                                    <w:lang w:eastAsia="ar-SA"/>
                                  </w:rPr>
                                  <w:t xml:space="preserve"> oddelenie-</w:t>
                                </w:r>
                                <w:r w:rsidRPr="00470939">
                                  <w:rPr>
                                    <w:b/>
                                    <w:lang w:eastAsia="ar-SA"/>
                                  </w:rPr>
                                  <w:t>3 ŠZ</w:t>
                                </w:r>
                              </w:p>
                              <w:p w:rsidR="00D55C4C" w:rsidRDefault="00D55C4C" w:rsidP="00D55C4C">
                                <w:pPr>
                                  <w:rPr>
                                    <w:b/>
                                    <w:sz w:val="16"/>
                                    <w:szCs w:val="16"/>
                                    <w:lang w:eastAsia="ar-SA"/>
                                  </w:rPr>
                                </w:pPr>
                                <w:r>
                                  <w:rPr>
                                    <w:sz w:val="16"/>
                                    <w:szCs w:val="16"/>
                                    <w:lang w:eastAsia="ar-SA"/>
                                  </w:rPr>
                                  <w:t xml:space="preserve"> </w:t>
                                </w:r>
                                <w:proofErr w:type="spellStart"/>
                                <w:r w:rsidRPr="00DF63C3">
                                  <w:rPr>
                                    <w:sz w:val="16"/>
                                    <w:szCs w:val="16"/>
                                    <w:lang w:eastAsia="ar-SA"/>
                                  </w:rPr>
                                  <w:t>ved.</w:t>
                                </w:r>
                                <w:r>
                                  <w:rPr>
                                    <w:sz w:val="16"/>
                                    <w:szCs w:val="16"/>
                                    <w:lang w:eastAsia="ar-SA"/>
                                  </w:rPr>
                                  <w:t>OsÚ</w:t>
                                </w:r>
                                <w:proofErr w:type="spellEnd"/>
                                <w:r>
                                  <w:rPr>
                                    <w:sz w:val="16"/>
                                    <w:szCs w:val="16"/>
                                    <w:lang w:eastAsia="ar-SA"/>
                                  </w:rPr>
                                  <w:t xml:space="preserve"> a práv. </w:t>
                                </w:r>
                                <w:r>
                                  <w:rPr>
                                    <w:b/>
                                    <w:sz w:val="16"/>
                                    <w:szCs w:val="16"/>
                                    <w:lang w:eastAsia="ar-SA"/>
                                  </w:rPr>
                                  <w:t xml:space="preserve"> - </w:t>
                                </w:r>
                                <w:r w:rsidRPr="00331080">
                                  <w:rPr>
                                    <w:sz w:val="16"/>
                                    <w:szCs w:val="16"/>
                                    <w:lang w:eastAsia="ar-SA"/>
                                  </w:rPr>
                                  <w:t>1</w:t>
                                </w:r>
                                <w:r>
                                  <w:rPr>
                                    <w:b/>
                                    <w:sz w:val="16"/>
                                    <w:szCs w:val="16"/>
                                    <w:lang w:eastAsia="ar-SA"/>
                                  </w:rPr>
                                  <w:t xml:space="preserve"> </w:t>
                                </w:r>
                                <w:r w:rsidRPr="00DF63C3">
                                  <w:rPr>
                                    <w:sz w:val="16"/>
                                    <w:szCs w:val="16"/>
                                    <w:lang w:eastAsia="ar-SA"/>
                                  </w:rPr>
                                  <w:t>ŠZ</w:t>
                                </w:r>
                              </w:p>
                              <w:p w:rsidR="00D55C4C" w:rsidRPr="00DF63C3" w:rsidRDefault="00D55C4C" w:rsidP="00D55C4C">
                                <w:pPr>
                                  <w:rPr>
                                    <w:sz w:val="16"/>
                                    <w:szCs w:val="16"/>
                                    <w:lang w:eastAsia="ar-SA"/>
                                  </w:rPr>
                                </w:pPr>
                                <w:r>
                                  <w:rPr>
                                    <w:sz w:val="16"/>
                                    <w:szCs w:val="16"/>
                                    <w:lang w:eastAsia="ar-SA"/>
                                  </w:rPr>
                                  <w:t xml:space="preserve">  </w:t>
                                </w:r>
                                <w:proofErr w:type="spellStart"/>
                                <w:proofErr w:type="gramStart"/>
                                <w:r>
                                  <w:rPr>
                                    <w:sz w:val="16"/>
                                    <w:szCs w:val="16"/>
                                    <w:lang w:eastAsia="ar-SA"/>
                                  </w:rPr>
                                  <w:t>os</w:t>
                                </w:r>
                                <w:proofErr w:type="gramEnd"/>
                                <w:r>
                                  <w:rPr>
                                    <w:sz w:val="16"/>
                                    <w:szCs w:val="16"/>
                                    <w:lang w:eastAsia="ar-SA"/>
                                  </w:rPr>
                                  <w:t>.</w:t>
                                </w:r>
                                <w:proofErr w:type="gramStart"/>
                                <w:r>
                                  <w:rPr>
                                    <w:sz w:val="16"/>
                                    <w:szCs w:val="16"/>
                                    <w:lang w:eastAsia="ar-SA"/>
                                  </w:rPr>
                                  <w:t>úrad</w:t>
                                </w:r>
                                <w:proofErr w:type="spellEnd"/>
                                <w:proofErr w:type="gramEnd"/>
                                <w:r>
                                  <w:rPr>
                                    <w:sz w:val="16"/>
                                    <w:szCs w:val="16"/>
                                    <w:lang w:eastAsia="ar-SA"/>
                                  </w:rPr>
                                  <w:t xml:space="preserve"> - </w:t>
                                </w:r>
                                <w:r w:rsidRPr="00331080">
                                  <w:rPr>
                                    <w:sz w:val="16"/>
                                    <w:szCs w:val="16"/>
                                    <w:lang w:eastAsia="ar-SA"/>
                                  </w:rPr>
                                  <w:t>1</w:t>
                                </w:r>
                                <w:r w:rsidRPr="00DF63C3">
                                  <w:rPr>
                                    <w:b/>
                                    <w:sz w:val="16"/>
                                    <w:szCs w:val="16"/>
                                    <w:lang w:eastAsia="ar-SA"/>
                                  </w:rPr>
                                  <w:t xml:space="preserve"> </w:t>
                                </w:r>
                                <w:r>
                                  <w:rPr>
                                    <w:sz w:val="16"/>
                                    <w:szCs w:val="16"/>
                                    <w:lang w:eastAsia="ar-SA"/>
                                  </w:rPr>
                                  <w:t>Š</w:t>
                                </w:r>
                                <w:r w:rsidRPr="00DF63C3">
                                  <w:rPr>
                                    <w:sz w:val="16"/>
                                    <w:szCs w:val="16"/>
                                    <w:lang w:eastAsia="ar-SA"/>
                                  </w:rPr>
                                  <w:t>Z</w:t>
                                </w:r>
                              </w:p>
                              <w:p w:rsidR="00D55C4C" w:rsidRPr="00AB6565" w:rsidRDefault="00D55C4C" w:rsidP="00D55C4C">
                                <w:pPr>
                                  <w:rPr>
                                    <w:i/>
                                    <w:sz w:val="16"/>
                                    <w:szCs w:val="16"/>
                                    <w:lang w:eastAsia="ar-SA"/>
                                  </w:rPr>
                                </w:pPr>
                                <w:r w:rsidRPr="00470939">
                                  <w:rPr>
                                    <w:sz w:val="16"/>
                                    <w:szCs w:val="16"/>
                                    <w:lang w:eastAsia="ar-SA"/>
                                  </w:rPr>
                                  <w:t xml:space="preserve">práv. </w:t>
                                </w:r>
                                <w:r>
                                  <w:rPr>
                                    <w:i/>
                                    <w:sz w:val="16"/>
                                    <w:szCs w:val="16"/>
                                    <w:lang w:eastAsia="ar-SA"/>
                                  </w:rPr>
                                  <w:t xml:space="preserve">– </w:t>
                                </w:r>
                                <w:r w:rsidRPr="00272B75">
                                  <w:rPr>
                                    <w:b/>
                                    <w:lang w:eastAsia="ar-SA"/>
                                  </w:rPr>
                                  <w:t>1 ŠZ</w:t>
                                </w:r>
                              </w:p>
                            </w:txbxContent>
                          </wps:txbx>
                          <wps:bodyPr rot="0" vert="horz" wrap="square" lIns="0" tIns="0" rIns="0" bIns="0" anchor="ctr" anchorCtr="0">
                            <a:noAutofit/>
                          </wps:bodyPr>
                        </wps:wsp>
                      </wpg:grpSp>
                      <wpg:grpSp>
                        <wpg:cNvPr id="26" name="Group 19"/>
                        <wpg:cNvGrpSpPr>
                          <a:grpSpLocks/>
                        </wpg:cNvGrpSpPr>
                        <wpg:grpSpPr bwMode="auto">
                          <a:xfrm>
                            <a:off x="3522" y="4843"/>
                            <a:ext cx="1595" cy="1275"/>
                            <a:chOff x="3522" y="4843"/>
                            <a:chExt cx="1595" cy="1275"/>
                          </a:xfrm>
                        </wpg:grpSpPr>
                        <wps:wsp>
                          <wps:cNvPr id="27" name="AutoShape 20"/>
                          <wps:cNvSpPr>
                            <a:spLocks noChangeArrowheads="1"/>
                          </wps:cNvSpPr>
                          <wps:spPr bwMode="auto">
                            <a:xfrm>
                              <a:off x="3522" y="4843"/>
                              <a:ext cx="1595" cy="1275"/>
                            </a:xfrm>
                            <a:prstGeom prst="roundRect">
                              <a:avLst>
                                <a:gd name="adj" fmla="val 16667"/>
                              </a:avLst>
                            </a:prstGeom>
                            <a:solidFill>
                              <a:srgbClr val="BBE0E3"/>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8" name="Text Box 21"/>
                          <wps:cNvSpPr txBox="1">
                            <a:spLocks noChangeArrowheads="1"/>
                          </wps:cNvSpPr>
                          <wps:spPr bwMode="auto">
                            <a:xfrm>
                              <a:off x="3576" y="4897"/>
                              <a:ext cx="1471" cy="11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55C4C" w:rsidRDefault="00D55C4C" w:rsidP="00D55C4C">
                                <w:pPr>
                                  <w:rPr>
                                    <w:b/>
                                    <w:sz w:val="16"/>
                                    <w:szCs w:val="16"/>
                                    <w:lang w:eastAsia="ar-SA"/>
                                  </w:rPr>
                                </w:pPr>
                                <w:r>
                                  <w:rPr>
                                    <w:b/>
                                    <w:sz w:val="16"/>
                                    <w:szCs w:val="16"/>
                                    <w:lang w:eastAsia="ar-SA"/>
                                  </w:rPr>
                                  <w:t xml:space="preserve">Úsek  </w:t>
                                </w:r>
                                <w:proofErr w:type="spellStart"/>
                                <w:r>
                                  <w:rPr>
                                    <w:b/>
                                    <w:sz w:val="16"/>
                                    <w:szCs w:val="16"/>
                                    <w:lang w:eastAsia="ar-SA"/>
                                  </w:rPr>
                                  <w:t>štátnej</w:t>
                                </w:r>
                                <w:proofErr w:type="spellEnd"/>
                                <w:r>
                                  <w:rPr>
                                    <w:b/>
                                    <w:sz w:val="16"/>
                                    <w:szCs w:val="16"/>
                                    <w:lang w:eastAsia="ar-SA"/>
                                  </w:rPr>
                                  <w:t xml:space="preserve"> správy</w:t>
                                </w:r>
                              </w:p>
                              <w:p w:rsidR="00D55C4C" w:rsidRPr="003C0E40" w:rsidRDefault="00D55C4C" w:rsidP="00D55C4C">
                                <w:pPr>
                                  <w:rPr>
                                    <w:b/>
                                    <w:lang w:eastAsia="ar-SA"/>
                                  </w:rPr>
                                </w:pPr>
                                <w:proofErr w:type="spellStart"/>
                                <w:r w:rsidRPr="00DF63C3">
                                  <w:rPr>
                                    <w:b/>
                                    <w:sz w:val="16"/>
                                    <w:szCs w:val="16"/>
                                    <w:lang w:eastAsia="ar-SA"/>
                                  </w:rPr>
                                  <w:t>Odd.HŽPaZ</w:t>
                                </w:r>
                                <w:proofErr w:type="spellEnd"/>
                                <w:r>
                                  <w:rPr>
                                    <w:b/>
                                    <w:sz w:val="16"/>
                                    <w:szCs w:val="16"/>
                                    <w:lang w:eastAsia="ar-SA"/>
                                  </w:rPr>
                                  <w:t xml:space="preserve"> - </w:t>
                                </w:r>
                                <w:r w:rsidRPr="003C0E40">
                                  <w:rPr>
                                    <w:b/>
                                    <w:lang w:eastAsia="ar-SA"/>
                                  </w:rPr>
                                  <w:t>5 ŠZ</w:t>
                                </w:r>
                                <w:r w:rsidRPr="003C0E40">
                                  <w:rPr>
                                    <w:lang w:eastAsia="ar-SA"/>
                                  </w:rPr>
                                  <w:t xml:space="preserve"> </w:t>
                                </w:r>
                              </w:p>
                              <w:p w:rsidR="00D55C4C" w:rsidRDefault="00D55C4C" w:rsidP="00D55C4C">
                                <w:pPr>
                                  <w:rPr>
                                    <w:sz w:val="16"/>
                                    <w:szCs w:val="16"/>
                                    <w:lang w:eastAsia="ar-SA"/>
                                  </w:rPr>
                                </w:pPr>
                                <w:proofErr w:type="spellStart"/>
                                <w:r>
                                  <w:rPr>
                                    <w:sz w:val="16"/>
                                    <w:szCs w:val="16"/>
                                    <w:lang w:eastAsia="ar-SA"/>
                                  </w:rPr>
                                  <w:t>ved</w:t>
                                </w:r>
                                <w:proofErr w:type="spellEnd"/>
                                <w:r>
                                  <w:rPr>
                                    <w:sz w:val="16"/>
                                    <w:szCs w:val="16"/>
                                    <w:lang w:eastAsia="ar-SA"/>
                                  </w:rPr>
                                  <w:t xml:space="preserve">. </w:t>
                                </w:r>
                                <w:proofErr w:type="gramStart"/>
                                <w:r>
                                  <w:rPr>
                                    <w:sz w:val="16"/>
                                    <w:szCs w:val="16"/>
                                    <w:lang w:eastAsia="ar-SA"/>
                                  </w:rPr>
                                  <w:t>odd</w:t>
                                </w:r>
                                <w:proofErr w:type="gramEnd"/>
                                <w:r>
                                  <w:rPr>
                                    <w:sz w:val="16"/>
                                    <w:szCs w:val="16"/>
                                    <w:lang w:eastAsia="ar-SA"/>
                                  </w:rPr>
                                  <w:t xml:space="preserve">. </w:t>
                                </w:r>
                                <w:proofErr w:type="gramStart"/>
                                <w:r>
                                  <w:rPr>
                                    <w:sz w:val="16"/>
                                    <w:szCs w:val="16"/>
                                    <w:lang w:eastAsia="ar-SA"/>
                                  </w:rPr>
                                  <w:t xml:space="preserve">-  </w:t>
                                </w:r>
                                <w:r w:rsidRPr="00331080">
                                  <w:rPr>
                                    <w:sz w:val="16"/>
                                    <w:szCs w:val="16"/>
                                    <w:lang w:eastAsia="ar-SA"/>
                                  </w:rPr>
                                  <w:t>1</w:t>
                                </w:r>
                                <w:r>
                                  <w:rPr>
                                    <w:b/>
                                    <w:sz w:val="16"/>
                                    <w:szCs w:val="16"/>
                                    <w:lang w:eastAsia="ar-SA"/>
                                  </w:rPr>
                                  <w:t xml:space="preserve"> </w:t>
                                </w:r>
                                <w:r>
                                  <w:rPr>
                                    <w:sz w:val="16"/>
                                    <w:szCs w:val="16"/>
                                    <w:lang w:eastAsia="ar-SA"/>
                                  </w:rPr>
                                  <w:t>ŠZ</w:t>
                                </w:r>
                                <w:proofErr w:type="gramEnd"/>
                              </w:p>
                              <w:p w:rsidR="00D55C4C" w:rsidRDefault="00D55C4C" w:rsidP="00D55C4C">
                                <w:pPr>
                                  <w:rPr>
                                    <w:sz w:val="16"/>
                                    <w:szCs w:val="16"/>
                                    <w:lang w:eastAsia="ar-SA"/>
                                  </w:rPr>
                                </w:pPr>
                                <w:r>
                                  <w:rPr>
                                    <w:sz w:val="16"/>
                                    <w:szCs w:val="16"/>
                                    <w:lang w:eastAsia="ar-SA"/>
                                  </w:rPr>
                                  <w:t>epid.čin.,</w:t>
                                </w:r>
                                <w:proofErr w:type="spellStart"/>
                                <w:r>
                                  <w:rPr>
                                    <w:sz w:val="16"/>
                                    <w:szCs w:val="16"/>
                                    <w:lang w:eastAsia="ar-SA"/>
                                  </w:rPr>
                                  <w:t>ubytov</w:t>
                                </w:r>
                                <w:proofErr w:type="spellEnd"/>
                                <w:r>
                                  <w:rPr>
                                    <w:sz w:val="16"/>
                                    <w:szCs w:val="16"/>
                                    <w:lang w:eastAsia="ar-SA"/>
                                  </w:rPr>
                                  <w:t xml:space="preserve">., </w:t>
                                </w:r>
                                <w:proofErr w:type="spellStart"/>
                                <w:r>
                                  <w:rPr>
                                    <w:sz w:val="16"/>
                                    <w:szCs w:val="16"/>
                                    <w:lang w:eastAsia="ar-SA"/>
                                  </w:rPr>
                                  <w:t>pohreb</w:t>
                                </w:r>
                                <w:proofErr w:type="spellEnd"/>
                                <w:r>
                                  <w:rPr>
                                    <w:sz w:val="16"/>
                                    <w:szCs w:val="16"/>
                                    <w:lang w:eastAsia="ar-SA"/>
                                  </w:rPr>
                                  <w:t xml:space="preserve">. - </w:t>
                                </w:r>
                                <w:r w:rsidRPr="00331080">
                                  <w:rPr>
                                    <w:sz w:val="16"/>
                                    <w:szCs w:val="16"/>
                                    <w:lang w:eastAsia="ar-SA"/>
                                  </w:rPr>
                                  <w:t>2</w:t>
                                </w:r>
                                <w:r>
                                  <w:rPr>
                                    <w:sz w:val="16"/>
                                    <w:szCs w:val="16"/>
                                    <w:lang w:eastAsia="ar-SA"/>
                                  </w:rPr>
                                  <w:t xml:space="preserve"> ŠZ    </w:t>
                                </w:r>
                              </w:p>
                              <w:p w:rsidR="00D55C4C" w:rsidRDefault="00D55C4C" w:rsidP="00D55C4C">
                                <w:r>
                                  <w:rPr>
                                    <w:sz w:val="16"/>
                                    <w:szCs w:val="16"/>
                                    <w:lang w:eastAsia="ar-SA"/>
                                  </w:rPr>
                                  <w:t xml:space="preserve">CR, </w:t>
                                </w:r>
                                <w:proofErr w:type="spellStart"/>
                                <w:r>
                                  <w:rPr>
                                    <w:sz w:val="16"/>
                                    <w:szCs w:val="16"/>
                                    <w:lang w:eastAsia="ar-SA"/>
                                  </w:rPr>
                                  <w:t>vôd</w:t>
                                </w:r>
                                <w:proofErr w:type="spellEnd"/>
                                <w:r>
                                  <w:rPr>
                                    <w:sz w:val="16"/>
                                    <w:szCs w:val="16"/>
                                    <w:lang w:eastAsia="ar-SA"/>
                                  </w:rPr>
                                  <w:t xml:space="preserve"> - </w:t>
                                </w:r>
                                <w:r w:rsidRPr="00331080">
                                  <w:rPr>
                                    <w:sz w:val="16"/>
                                    <w:szCs w:val="16"/>
                                    <w:lang w:eastAsia="ar-SA"/>
                                  </w:rPr>
                                  <w:t>2</w:t>
                                </w:r>
                                <w:r>
                                  <w:rPr>
                                    <w:sz w:val="16"/>
                                    <w:szCs w:val="16"/>
                                    <w:lang w:eastAsia="ar-SA"/>
                                  </w:rPr>
                                  <w:t xml:space="preserve"> ŠZ</w:t>
                                </w:r>
                              </w:p>
                            </w:txbxContent>
                          </wps:txbx>
                          <wps:bodyPr rot="0" vert="horz" wrap="square" lIns="0" tIns="0" rIns="0" bIns="0" anchor="ctr" anchorCtr="0">
                            <a:noAutofit/>
                          </wps:bodyPr>
                        </wps:wsp>
                      </wpg:grpSp>
                      <wpg:grpSp>
                        <wpg:cNvPr id="29" name="Group 22"/>
                        <wpg:cNvGrpSpPr>
                          <a:grpSpLocks/>
                        </wpg:cNvGrpSpPr>
                        <wpg:grpSpPr bwMode="auto">
                          <a:xfrm>
                            <a:off x="2558" y="2931"/>
                            <a:ext cx="1595" cy="1275"/>
                            <a:chOff x="2558" y="2931"/>
                            <a:chExt cx="1595" cy="1275"/>
                          </a:xfrm>
                        </wpg:grpSpPr>
                        <wps:wsp>
                          <wps:cNvPr id="30" name="AutoShape 23"/>
                          <wps:cNvSpPr>
                            <a:spLocks noChangeArrowheads="1"/>
                          </wps:cNvSpPr>
                          <wps:spPr bwMode="auto">
                            <a:xfrm>
                              <a:off x="2558" y="2931"/>
                              <a:ext cx="1595" cy="1275"/>
                            </a:xfrm>
                            <a:prstGeom prst="roundRect">
                              <a:avLst>
                                <a:gd name="adj" fmla="val 16667"/>
                              </a:avLst>
                            </a:prstGeom>
                            <a:solidFill>
                              <a:srgbClr val="BBE0E3"/>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1" name="Text Box 24"/>
                          <wps:cNvSpPr txBox="1">
                            <a:spLocks noChangeArrowheads="1"/>
                          </wps:cNvSpPr>
                          <wps:spPr bwMode="auto">
                            <a:xfrm>
                              <a:off x="2612" y="2985"/>
                              <a:ext cx="1471" cy="11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55C4C" w:rsidRDefault="00D55C4C" w:rsidP="00D55C4C">
                                <w:pPr>
                                  <w:jc w:val="center"/>
                                </w:pPr>
                              </w:p>
                              <w:p w:rsidR="00D55C4C" w:rsidRDefault="00D55C4C" w:rsidP="00D55C4C">
                                <w:pPr>
                                  <w:rPr>
                                    <w:b/>
                                    <w:sz w:val="16"/>
                                    <w:szCs w:val="16"/>
                                    <w:lang w:eastAsia="ar-SA"/>
                                  </w:rPr>
                                </w:pPr>
                                <w:r>
                                  <w:rPr>
                                    <w:b/>
                                    <w:sz w:val="16"/>
                                    <w:szCs w:val="16"/>
                                    <w:lang w:eastAsia="ar-SA"/>
                                  </w:rPr>
                                  <w:t xml:space="preserve">- </w:t>
                                </w:r>
                                <w:proofErr w:type="spellStart"/>
                                <w:r>
                                  <w:rPr>
                                    <w:b/>
                                    <w:sz w:val="16"/>
                                    <w:szCs w:val="16"/>
                                    <w:lang w:eastAsia="ar-SA"/>
                                  </w:rPr>
                                  <w:t>zástupca</w:t>
                                </w:r>
                                <w:proofErr w:type="spellEnd"/>
                                <w:r>
                                  <w:rPr>
                                    <w:b/>
                                    <w:sz w:val="16"/>
                                    <w:szCs w:val="16"/>
                                    <w:lang w:eastAsia="ar-SA"/>
                                  </w:rPr>
                                  <w:t xml:space="preserve"> </w:t>
                                </w:r>
                                <w:proofErr w:type="gramStart"/>
                                <w:r>
                                  <w:rPr>
                                    <w:b/>
                                    <w:sz w:val="16"/>
                                    <w:szCs w:val="16"/>
                                    <w:lang w:eastAsia="ar-SA"/>
                                  </w:rPr>
                                  <w:t>RH  a</w:t>
                                </w:r>
                                <w:proofErr w:type="gramEnd"/>
                                <w:r>
                                  <w:rPr>
                                    <w:b/>
                                    <w:sz w:val="16"/>
                                    <w:szCs w:val="16"/>
                                    <w:lang w:eastAsia="ar-SA"/>
                                  </w:rPr>
                                  <w:t xml:space="preserve"> </w:t>
                                </w:r>
                              </w:p>
                              <w:p w:rsidR="00D55C4C" w:rsidRDefault="00D55C4C" w:rsidP="00D55C4C">
                                <w:pPr>
                                  <w:rPr>
                                    <w:sz w:val="16"/>
                                    <w:szCs w:val="16"/>
                                    <w:lang w:eastAsia="ar-SA"/>
                                  </w:rPr>
                                </w:pPr>
                                <w:r>
                                  <w:rPr>
                                    <w:b/>
                                    <w:sz w:val="16"/>
                                    <w:szCs w:val="16"/>
                                    <w:lang w:eastAsia="ar-SA"/>
                                  </w:rPr>
                                  <w:t xml:space="preserve">  GTSÚ - </w:t>
                                </w:r>
                                <w:proofErr w:type="spellStart"/>
                                <w:r w:rsidRPr="002F6681">
                                  <w:rPr>
                                    <w:sz w:val="16"/>
                                    <w:szCs w:val="16"/>
                                    <w:lang w:eastAsia="ar-SA"/>
                                  </w:rPr>
                                  <w:t>kumul</w:t>
                                </w:r>
                                <w:r>
                                  <w:rPr>
                                    <w:sz w:val="16"/>
                                    <w:szCs w:val="16"/>
                                    <w:lang w:eastAsia="ar-SA"/>
                                  </w:rPr>
                                  <w:t>ov</w:t>
                                </w:r>
                                <w:proofErr w:type="spellEnd"/>
                                <w:r>
                                  <w:rPr>
                                    <w:sz w:val="16"/>
                                    <w:szCs w:val="16"/>
                                    <w:lang w:eastAsia="ar-SA"/>
                                  </w:rPr>
                                  <w:t>.</w:t>
                                </w:r>
                                <w:r w:rsidRPr="002F6681">
                                  <w:rPr>
                                    <w:sz w:val="16"/>
                                    <w:szCs w:val="16"/>
                                    <w:lang w:eastAsia="ar-SA"/>
                                  </w:rPr>
                                  <w:t xml:space="preserve"> </w:t>
                                </w:r>
                                <w:r>
                                  <w:rPr>
                                    <w:sz w:val="16"/>
                                    <w:szCs w:val="16"/>
                                    <w:lang w:eastAsia="ar-SA"/>
                                  </w:rPr>
                                  <w:t xml:space="preserve">      </w:t>
                                </w:r>
                              </w:p>
                              <w:p w:rsidR="00D55C4C" w:rsidRDefault="00D55C4C" w:rsidP="00D55C4C">
                                <w:pPr>
                                  <w:rPr>
                                    <w:sz w:val="16"/>
                                    <w:szCs w:val="16"/>
                                    <w:lang w:eastAsia="ar-SA"/>
                                  </w:rPr>
                                </w:pPr>
                                <w:r>
                                  <w:rPr>
                                    <w:sz w:val="16"/>
                                    <w:szCs w:val="16"/>
                                    <w:lang w:eastAsia="ar-SA"/>
                                  </w:rPr>
                                  <w:t xml:space="preserve">  </w:t>
                                </w:r>
                                <w:proofErr w:type="spellStart"/>
                                <w:r>
                                  <w:rPr>
                                    <w:sz w:val="16"/>
                                    <w:szCs w:val="16"/>
                                    <w:lang w:eastAsia="ar-SA"/>
                                  </w:rPr>
                                  <w:t>funkcia</w:t>
                                </w:r>
                                <w:proofErr w:type="spellEnd"/>
                                <w:r>
                                  <w:rPr>
                                    <w:sz w:val="16"/>
                                    <w:szCs w:val="16"/>
                                    <w:lang w:eastAsia="ar-SA"/>
                                  </w:rPr>
                                  <w:t xml:space="preserve"> s </w:t>
                                </w:r>
                                <w:proofErr w:type="spellStart"/>
                                <w:proofErr w:type="gramStart"/>
                                <w:r>
                                  <w:rPr>
                                    <w:sz w:val="16"/>
                                    <w:szCs w:val="16"/>
                                    <w:lang w:eastAsia="ar-SA"/>
                                  </w:rPr>
                                  <w:t>ved</w:t>
                                </w:r>
                                <w:proofErr w:type="gramEnd"/>
                                <w:r>
                                  <w:rPr>
                                    <w:sz w:val="16"/>
                                    <w:szCs w:val="16"/>
                                    <w:lang w:eastAsia="ar-SA"/>
                                  </w:rPr>
                                  <w:t>.</w:t>
                                </w:r>
                                <w:proofErr w:type="gramStart"/>
                                <w:r>
                                  <w:rPr>
                                    <w:sz w:val="16"/>
                                    <w:szCs w:val="16"/>
                                    <w:lang w:eastAsia="ar-SA"/>
                                  </w:rPr>
                                  <w:t>odd</w:t>
                                </w:r>
                                <w:proofErr w:type="gramEnd"/>
                                <w:r>
                                  <w:rPr>
                                    <w:sz w:val="16"/>
                                    <w:szCs w:val="16"/>
                                    <w:lang w:eastAsia="ar-SA"/>
                                  </w:rPr>
                                  <w:t>.HDM</w:t>
                                </w:r>
                                <w:proofErr w:type="spellEnd"/>
                              </w:p>
                              <w:p w:rsidR="00D55C4C" w:rsidRPr="002F6681" w:rsidRDefault="00D55C4C" w:rsidP="00D55C4C">
                                <w:pPr>
                                  <w:rPr>
                                    <w:sz w:val="16"/>
                                    <w:szCs w:val="16"/>
                                    <w:lang w:eastAsia="ar-SA"/>
                                  </w:rPr>
                                </w:pPr>
                                <w:r>
                                  <w:rPr>
                                    <w:sz w:val="16"/>
                                    <w:szCs w:val="16"/>
                                    <w:lang w:eastAsia="ar-SA"/>
                                  </w:rPr>
                                  <w:t xml:space="preserve">  </w:t>
                                </w:r>
                              </w:p>
                              <w:p w:rsidR="00D55C4C" w:rsidRDefault="00D55C4C" w:rsidP="00D55C4C">
                                <w:pPr>
                                  <w:jc w:val="center"/>
                                </w:pPr>
                              </w:p>
                            </w:txbxContent>
                          </wps:txbx>
                          <wps:bodyPr rot="0" vert="horz" wrap="square" lIns="0" tIns="0" rIns="0" bIns="0" anchor="ctr" anchorCtr="0">
                            <a:noAutofit/>
                          </wps:bodyPr>
                        </wps:wsp>
                      </wpg:grpSp>
                      <wpg:grpSp>
                        <wpg:cNvPr id="32" name="Group 25"/>
                        <wpg:cNvGrpSpPr>
                          <a:grpSpLocks/>
                        </wpg:cNvGrpSpPr>
                        <wpg:grpSpPr bwMode="auto">
                          <a:xfrm>
                            <a:off x="5283" y="4843"/>
                            <a:ext cx="1595" cy="1275"/>
                            <a:chOff x="5283" y="4843"/>
                            <a:chExt cx="1595" cy="1275"/>
                          </a:xfrm>
                        </wpg:grpSpPr>
                        <wps:wsp>
                          <wps:cNvPr id="33" name="AutoShape 26"/>
                          <wps:cNvSpPr>
                            <a:spLocks noChangeArrowheads="1"/>
                          </wps:cNvSpPr>
                          <wps:spPr bwMode="auto">
                            <a:xfrm>
                              <a:off x="5283" y="4843"/>
                              <a:ext cx="1595" cy="1275"/>
                            </a:xfrm>
                            <a:prstGeom prst="roundRect">
                              <a:avLst>
                                <a:gd name="adj" fmla="val 16667"/>
                              </a:avLst>
                            </a:prstGeom>
                            <a:solidFill>
                              <a:srgbClr val="BBE0E3"/>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4" name="Text Box 27"/>
                          <wps:cNvSpPr txBox="1">
                            <a:spLocks noChangeArrowheads="1"/>
                          </wps:cNvSpPr>
                          <wps:spPr bwMode="auto">
                            <a:xfrm>
                              <a:off x="5337" y="4897"/>
                              <a:ext cx="1471" cy="11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55C4C" w:rsidRPr="00331080" w:rsidRDefault="00D55C4C" w:rsidP="00D55C4C">
                                <w:pPr>
                                  <w:rPr>
                                    <w:b/>
                                    <w:sz w:val="16"/>
                                    <w:szCs w:val="16"/>
                                    <w:lang w:eastAsia="ar-SA"/>
                                  </w:rPr>
                                </w:pPr>
                                <w:proofErr w:type="spellStart"/>
                                <w:r w:rsidRPr="004C50A3">
                                  <w:rPr>
                                    <w:b/>
                                    <w:sz w:val="16"/>
                                    <w:szCs w:val="16"/>
                                    <w:lang w:eastAsia="ar-SA"/>
                                  </w:rPr>
                                  <w:t>O</w:t>
                                </w:r>
                                <w:r>
                                  <w:rPr>
                                    <w:b/>
                                    <w:sz w:val="16"/>
                                    <w:szCs w:val="16"/>
                                    <w:lang w:eastAsia="ar-SA"/>
                                  </w:rPr>
                                  <w:t>dd.podp.zdr</w:t>
                                </w:r>
                                <w:proofErr w:type="spellEnd"/>
                                <w:r>
                                  <w:rPr>
                                    <w:b/>
                                    <w:sz w:val="16"/>
                                    <w:szCs w:val="16"/>
                                    <w:lang w:eastAsia="ar-SA"/>
                                  </w:rPr>
                                  <w:t>. a </w:t>
                                </w:r>
                                <w:proofErr w:type="spellStart"/>
                                <w:proofErr w:type="gramStart"/>
                                <w:r>
                                  <w:rPr>
                                    <w:b/>
                                    <w:sz w:val="16"/>
                                    <w:szCs w:val="16"/>
                                    <w:lang w:eastAsia="ar-SA"/>
                                  </w:rPr>
                                  <w:t>vých.k</w:t>
                                </w:r>
                                <w:proofErr w:type="spellEnd"/>
                                <w:r>
                                  <w:rPr>
                                    <w:b/>
                                    <w:sz w:val="16"/>
                                    <w:szCs w:val="16"/>
                                    <w:lang w:eastAsia="ar-SA"/>
                                  </w:rPr>
                                  <w:t xml:space="preserve"> </w:t>
                                </w:r>
                                <w:proofErr w:type="spellStart"/>
                                <w:r>
                                  <w:rPr>
                                    <w:b/>
                                    <w:sz w:val="16"/>
                                    <w:szCs w:val="16"/>
                                    <w:lang w:eastAsia="ar-SA"/>
                                  </w:rPr>
                                  <w:t>zdraviu</w:t>
                                </w:r>
                                <w:proofErr w:type="spellEnd"/>
                                <w:proofErr w:type="gramEnd"/>
                                <w:r>
                                  <w:rPr>
                                    <w:sz w:val="16"/>
                                    <w:szCs w:val="16"/>
                                    <w:lang w:eastAsia="ar-SA"/>
                                  </w:rPr>
                                  <w:t xml:space="preserve">  - </w:t>
                                </w:r>
                                <w:r w:rsidRPr="00272B75">
                                  <w:rPr>
                                    <w:b/>
                                    <w:lang w:eastAsia="ar-SA"/>
                                  </w:rPr>
                                  <w:t>2</w:t>
                                </w:r>
                                <w:r>
                                  <w:rPr>
                                    <w:sz w:val="16"/>
                                    <w:szCs w:val="16"/>
                                    <w:lang w:eastAsia="ar-SA"/>
                                  </w:rPr>
                                  <w:t>.</w:t>
                                </w:r>
                              </w:p>
                              <w:p w:rsidR="00D55C4C" w:rsidRDefault="00D55C4C" w:rsidP="00D55C4C">
                                <w:pPr>
                                  <w:rPr>
                                    <w:sz w:val="16"/>
                                    <w:szCs w:val="16"/>
                                    <w:lang w:eastAsia="ar-SA"/>
                                  </w:rPr>
                                </w:pPr>
                                <w:proofErr w:type="spellStart"/>
                                <w:r>
                                  <w:rPr>
                                    <w:sz w:val="16"/>
                                    <w:szCs w:val="16"/>
                                    <w:lang w:eastAsia="ar-SA"/>
                                  </w:rPr>
                                  <w:t>ved</w:t>
                                </w:r>
                                <w:proofErr w:type="spellEnd"/>
                                <w:r>
                                  <w:rPr>
                                    <w:sz w:val="16"/>
                                    <w:szCs w:val="16"/>
                                    <w:lang w:eastAsia="ar-SA"/>
                                  </w:rPr>
                                  <w:t xml:space="preserve">. </w:t>
                                </w:r>
                                <w:proofErr w:type="gramStart"/>
                                <w:r>
                                  <w:rPr>
                                    <w:sz w:val="16"/>
                                    <w:szCs w:val="16"/>
                                    <w:lang w:eastAsia="ar-SA"/>
                                  </w:rPr>
                                  <w:t>odd</w:t>
                                </w:r>
                                <w:proofErr w:type="gramEnd"/>
                                <w:r>
                                  <w:rPr>
                                    <w:sz w:val="16"/>
                                    <w:szCs w:val="16"/>
                                    <w:lang w:eastAsia="ar-SA"/>
                                  </w:rPr>
                                  <w:t>.  - 1 ŠZ</w:t>
                                </w:r>
                              </w:p>
                              <w:p w:rsidR="00D55C4C" w:rsidRDefault="00D55C4C" w:rsidP="00D55C4C">
                                <w:pPr>
                                  <w:rPr>
                                    <w:sz w:val="16"/>
                                    <w:szCs w:val="16"/>
                                    <w:lang w:eastAsia="ar-SA"/>
                                  </w:rPr>
                                </w:pPr>
                                <w:r>
                                  <w:rPr>
                                    <w:sz w:val="16"/>
                                    <w:szCs w:val="16"/>
                                    <w:lang w:eastAsia="ar-SA"/>
                                  </w:rPr>
                                  <w:t xml:space="preserve"> PZ - 1 ZVZ </w:t>
                                </w:r>
                              </w:p>
                              <w:p w:rsidR="00D55C4C" w:rsidRDefault="00D55C4C" w:rsidP="00D55C4C">
                                <w:pPr>
                                  <w:rPr>
                                    <w:sz w:val="16"/>
                                    <w:szCs w:val="16"/>
                                    <w:lang w:eastAsia="ar-SA"/>
                                  </w:rPr>
                                </w:pPr>
                              </w:p>
                              <w:p w:rsidR="00D55C4C" w:rsidRDefault="00D55C4C" w:rsidP="00D55C4C">
                                <w:pPr>
                                  <w:rPr>
                                    <w:sz w:val="16"/>
                                    <w:szCs w:val="16"/>
                                    <w:lang w:eastAsia="ar-SA"/>
                                  </w:rPr>
                                </w:pPr>
                                <w:r>
                                  <w:rPr>
                                    <w:sz w:val="16"/>
                                    <w:szCs w:val="16"/>
                                    <w:lang w:eastAsia="ar-SA"/>
                                  </w:rPr>
                                  <w:t xml:space="preserve">          </w:t>
                                </w:r>
                              </w:p>
                            </w:txbxContent>
                          </wps:txbx>
                          <wps:bodyPr rot="0" vert="horz" wrap="square" lIns="0" tIns="0" rIns="0" bIns="0" anchor="ctr" anchorCtr="0">
                            <a:noAutofit/>
                          </wps:bodyPr>
                        </wps:wsp>
                      </wpg:grpSp>
                      <wpg:grpSp>
                        <wpg:cNvPr id="35" name="Group 28"/>
                        <wpg:cNvGrpSpPr>
                          <a:grpSpLocks/>
                        </wpg:cNvGrpSpPr>
                        <wpg:grpSpPr bwMode="auto">
                          <a:xfrm>
                            <a:off x="7045" y="4843"/>
                            <a:ext cx="1595" cy="1275"/>
                            <a:chOff x="7045" y="4843"/>
                            <a:chExt cx="1595" cy="1275"/>
                          </a:xfrm>
                        </wpg:grpSpPr>
                        <wps:wsp>
                          <wps:cNvPr id="36" name="AutoShape 29"/>
                          <wps:cNvSpPr>
                            <a:spLocks noChangeArrowheads="1"/>
                          </wps:cNvSpPr>
                          <wps:spPr bwMode="auto">
                            <a:xfrm>
                              <a:off x="7045" y="4843"/>
                              <a:ext cx="1595" cy="1275"/>
                            </a:xfrm>
                            <a:prstGeom prst="roundRect">
                              <a:avLst>
                                <a:gd name="adj" fmla="val 16667"/>
                              </a:avLst>
                            </a:prstGeom>
                            <a:solidFill>
                              <a:srgbClr val="BBE0E3"/>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7" name="Text Box 30"/>
                          <wps:cNvSpPr txBox="1">
                            <a:spLocks noChangeArrowheads="1"/>
                          </wps:cNvSpPr>
                          <wps:spPr bwMode="auto">
                            <a:xfrm>
                              <a:off x="7099" y="4897"/>
                              <a:ext cx="1471" cy="11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55C4C" w:rsidRPr="00272B75" w:rsidRDefault="00D55C4C" w:rsidP="00D55C4C">
                                <w:pPr>
                                  <w:jc w:val="center"/>
                                  <w:rPr>
                                    <w:b/>
                                    <w:lang w:eastAsia="ar-SA"/>
                                  </w:rPr>
                                </w:pPr>
                                <w:r>
                                  <w:rPr>
                                    <w:b/>
                                    <w:sz w:val="16"/>
                                    <w:szCs w:val="16"/>
                                    <w:lang w:eastAsia="ar-SA"/>
                                  </w:rPr>
                                  <w:t>Odd. HTČ-</w:t>
                                </w:r>
                                <w:r w:rsidRPr="00272B75">
                                  <w:rPr>
                                    <w:lang w:eastAsia="ar-SA"/>
                                  </w:rPr>
                                  <w:t>7 ZVZ</w:t>
                                </w:r>
                              </w:p>
                              <w:p w:rsidR="00D55C4C" w:rsidRDefault="00D55C4C" w:rsidP="00D55C4C">
                                <w:pPr>
                                  <w:rPr>
                                    <w:sz w:val="16"/>
                                    <w:szCs w:val="16"/>
                                    <w:lang w:eastAsia="ar-SA"/>
                                  </w:rPr>
                                </w:pPr>
                                <w:proofErr w:type="spellStart"/>
                                <w:r>
                                  <w:rPr>
                                    <w:sz w:val="16"/>
                                    <w:szCs w:val="16"/>
                                    <w:lang w:eastAsia="ar-SA"/>
                                  </w:rPr>
                                  <w:t>ved</w:t>
                                </w:r>
                                <w:proofErr w:type="spellEnd"/>
                                <w:r>
                                  <w:rPr>
                                    <w:sz w:val="16"/>
                                    <w:szCs w:val="16"/>
                                    <w:lang w:eastAsia="ar-SA"/>
                                  </w:rPr>
                                  <w:t xml:space="preserve">. </w:t>
                                </w:r>
                                <w:proofErr w:type="gramStart"/>
                                <w:r>
                                  <w:rPr>
                                    <w:sz w:val="16"/>
                                    <w:szCs w:val="16"/>
                                    <w:lang w:eastAsia="ar-SA"/>
                                  </w:rPr>
                                  <w:t>odd</w:t>
                                </w:r>
                                <w:proofErr w:type="gramEnd"/>
                                <w:r>
                                  <w:rPr>
                                    <w:sz w:val="16"/>
                                    <w:szCs w:val="16"/>
                                    <w:lang w:eastAsia="ar-SA"/>
                                  </w:rPr>
                                  <w:t xml:space="preserve">. </w:t>
                                </w:r>
                                <w:proofErr w:type="gramStart"/>
                                <w:r>
                                  <w:rPr>
                                    <w:sz w:val="16"/>
                                    <w:szCs w:val="16"/>
                                    <w:lang w:eastAsia="ar-SA"/>
                                  </w:rPr>
                                  <w:t>-1 . ZVZ</w:t>
                                </w:r>
                                <w:proofErr w:type="gramEnd"/>
                              </w:p>
                              <w:p w:rsidR="00D55C4C" w:rsidRPr="0043431A" w:rsidRDefault="00D55C4C" w:rsidP="00D55C4C">
                                <w:pPr>
                                  <w:rPr>
                                    <w:b/>
                                    <w:sz w:val="16"/>
                                    <w:szCs w:val="16"/>
                                    <w:lang w:eastAsia="ar-SA"/>
                                  </w:rPr>
                                </w:pPr>
                                <w:proofErr w:type="spellStart"/>
                                <w:r>
                                  <w:rPr>
                                    <w:sz w:val="16"/>
                                    <w:szCs w:val="16"/>
                                    <w:lang w:eastAsia="ar-SA"/>
                                  </w:rPr>
                                  <w:t>finan,</w:t>
                                </w:r>
                                <w:proofErr w:type="gramStart"/>
                                <w:r>
                                  <w:rPr>
                                    <w:sz w:val="16"/>
                                    <w:szCs w:val="16"/>
                                    <w:lang w:eastAsia="ar-SA"/>
                                  </w:rPr>
                                  <w:t>mzdové</w:t>
                                </w:r>
                                <w:proofErr w:type="spellEnd"/>
                                <w:r>
                                  <w:rPr>
                                    <w:sz w:val="16"/>
                                    <w:szCs w:val="16"/>
                                    <w:lang w:eastAsia="ar-SA"/>
                                  </w:rPr>
                                  <w:t>..</w:t>
                                </w:r>
                                <w:proofErr w:type="gramEnd"/>
                                <w:r>
                                  <w:rPr>
                                    <w:sz w:val="16"/>
                                    <w:szCs w:val="16"/>
                                    <w:lang w:eastAsia="ar-SA"/>
                                  </w:rPr>
                                  <w:t xml:space="preserve"> - 2 ZVZ</w:t>
                                </w:r>
                              </w:p>
                              <w:p w:rsidR="00D55C4C" w:rsidRDefault="00D55C4C" w:rsidP="00D55C4C">
                                <w:pPr>
                                  <w:rPr>
                                    <w:sz w:val="16"/>
                                    <w:szCs w:val="16"/>
                                    <w:lang w:eastAsia="ar-SA"/>
                                  </w:rPr>
                                </w:pPr>
                                <w:proofErr w:type="spellStart"/>
                                <w:r>
                                  <w:rPr>
                                    <w:sz w:val="16"/>
                                    <w:szCs w:val="16"/>
                                    <w:lang w:eastAsia="ar-SA"/>
                                  </w:rPr>
                                  <w:t>prevádzk</w:t>
                                </w:r>
                                <w:proofErr w:type="spellEnd"/>
                                <w:r>
                                  <w:rPr>
                                    <w:sz w:val="16"/>
                                    <w:szCs w:val="16"/>
                                    <w:lang w:eastAsia="ar-SA"/>
                                  </w:rPr>
                                  <w:t xml:space="preserve">. - 1  </w:t>
                                </w:r>
                                <w:proofErr w:type="spellStart"/>
                                <w:r>
                                  <w:rPr>
                                    <w:sz w:val="16"/>
                                    <w:szCs w:val="16"/>
                                    <w:lang w:eastAsia="ar-SA"/>
                                  </w:rPr>
                                  <w:t>voľné</w:t>
                                </w:r>
                                <w:proofErr w:type="spellEnd"/>
                                <w:r>
                                  <w:rPr>
                                    <w:sz w:val="16"/>
                                    <w:szCs w:val="16"/>
                                    <w:lang w:eastAsia="ar-SA"/>
                                  </w:rPr>
                                  <w:t xml:space="preserve"> ZVZ</w:t>
                                </w:r>
                              </w:p>
                              <w:p w:rsidR="00D55C4C" w:rsidRDefault="00D55C4C" w:rsidP="00D55C4C">
                                <w:pPr>
                                  <w:rPr>
                                    <w:sz w:val="16"/>
                                    <w:szCs w:val="16"/>
                                    <w:lang w:eastAsia="ar-SA"/>
                                  </w:rPr>
                                </w:pPr>
                                <w:r>
                                  <w:rPr>
                                    <w:sz w:val="16"/>
                                    <w:szCs w:val="16"/>
                                    <w:lang w:eastAsia="ar-SA"/>
                                  </w:rPr>
                                  <w:t xml:space="preserve">dopravy - </w:t>
                                </w:r>
                                <w:r w:rsidRPr="00331080">
                                  <w:rPr>
                                    <w:sz w:val="16"/>
                                    <w:szCs w:val="16"/>
                                    <w:lang w:eastAsia="ar-SA"/>
                                  </w:rPr>
                                  <w:t>2</w:t>
                                </w:r>
                                <w:r>
                                  <w:rPr>
                                    <w:sz w:val="16"/>
                                    <w:szCs w:val="16"/>
                                    <w:lang w:eastAsia="ar-SA"/>
                                  </w:rPr>
                                  <w:t xml:space="preserve"> ZVZ</w:t>
                                </w:r>
                              </w:p>
                              <w:p w:rsidR="00D55C4C" w:rsidRDefault="00D55C4C" w:rsidP="00D55C4C">
                                <w:pPr>
                                  <w:rPr>
                                    <w:sz w:val="16"/>
                                    <w:szCs w:val="16"/>
                                    <w:lang w:eastAsia="ar-SA"/>
                                  </w:rPr>
                                </w:pPr>
                                <w:r>
                                  <w:rPr>
                                    <w:sz w:val="16"/>
                                    <w:szCs w:val="16"/>
                                    <w:lang w:eastAsia="ar-SA"/>
                                  </w:rPr>
                                  <w:t xml:space="preserve">informatik - </w:t>
                                </w:r>
                                <w:r w:rsidRPr="00331080">
                                  <w:rPr>
                                    <w:sz w:val="16"/>
                                    <w:szCs w:val="16"/>
                                    <w:lang w:eastAsia="ar-SA"/>
                                  </w:rPr>
                                  <w:t>1</w:t>
                                </w:r>
                                <w:r>
                                  <w:rPr>
                                    <w:sz w:val="16"/>
                                    <w:szCs w:val="16"/>
                                    <w:lang w:eastAsia="ar-SA"/>
                                  </w:rPr>
                                  <w:t xml:space="preserve"> ZVZ</w:t>
                                </w:r>
                              </w:p>
                              <w:p w:rsidR="00D55C4C" w:rsidRPr="00272B75" w:rsidRDefault="00D55C4C" w:rsidP="00D55C4C">
                                <w:pPr>
                                  <w:rPr>
                                    <w:b/>
                                  </w:rPr>
                                </w:pPr>
                              </w:p>
                            </w:txbxContent>
                          </wps:txbx>
                          <wps:bodyPr rot="0" vert="horz" wrap="square" lIns="0" tIns="0" rIns="0" bIns="0" anchor="ctr" anchorCtr="0">
                            <a:noAutofit/>
                          </wps:bodyPr>
                        </wps:wsp>
                      </wpg:grpSp>
                    </wpg:wgp>
                  </a:graphicData>
                </a:graphic>
              </wp:inline>
            </w:drawing>
          </mc:Choice>
          <mc:Fallback>
            <w:pict>
              <v:group id="Skupina 9" o:spid="_x0000_s1026" style="width:485.55pt;height:383.7pt;mso-position-horizontal-relative:char;mso-position-vertical-relative:line" coordsize="8640,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">
                <v:rect id="Rectangle 3" o:spid="_x0000_s1027" style="position:absolute;width:8640;height:6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CS8EA&#10;AADbAAAADwAAAGRycy9kb3ducmV2LnhtbESPT2sCMRDF7wW/Qxiht5rdHqRsjeIfBPFWK/Q6bMbN&#10;YjJZNum6fnvnIHib4b157zeL1Ri8GqhPbWQD5awARVxH23Jj4Py7//gClTKyRR+ZDNwpwWo5eVtg&#10;ZeONf2g45UZJCKcKDbicu0rrVDsKmGaxIxbtEvuAWda+0bbHm4QHrz+LYq4DtiwNDjvaOqqvp/9g&#10;YNz8oY7e0QV1KI7DvtyVW2/M+3Rcf4PKNOaX+Xl9sIIv9PKLDK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CQkvBAAAA2wAAAA8AAAAAAAAAAAAAAAAAmAIAAGRycy9kb3du&#10;cmV2LnhtbFBLBQYAAAAABAAEAPUAAACGAwAAAAA=&#10;" filled="f" stroked="f">
                  <v:stroke joinstyle="round"/>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8" type="#_x0000_t34" style="position:absolute;left:4320;top:2293;width:3511;height:2534;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PDMEAAADbAAAADwAAAGRycy9kb3ducmV2LnhtbERPTWsCMRC9C/0PYQq9LJrVg8pqFCmV&#10;6rEq4nHYjJtlN5MlibrtrzeFQm/zeJ+zXPe2FXfyoXasYDzKQRCXTtdcKTgdt8M5iBCRNbaOScE3&#10;BVivXgZLLLR78BfdD7ESKYRDgQpMjF0hZSgNWQwj1xEn7uq8xZigr6T2+EjhtpWTPJ9KizWnBoMd&#10;vRsqm8PNKvhpMpf5T9ns6v3s/GH31mSXiVJvr/1mASJSH//Ff+6dTvPH8PtLOk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J88MwQAAANsAAAAPAAAAAAAAAAAAAAAA&#10;AKECAABkcnMvZG93bnJldi54bWxQSwUGAAAAAAQABAD5AAAAjwMAAAAA&#10;" strokeweight=".79mm"/>
                <v:shape id="AutoShape 5" o:spid="_x0000_s1029" type="#_x0000_t34" style="position:absolute;left:4320;top:2293;width:1749;height:2534;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Re8EAAADbAAAADwAAAGRycy9kb3ducmV2LnhtbERPTWsCMRC9F/wPYQQvi2a7h1ZWo4i0&#10;qEdtEY/DZtwsu5ksSarb/vpGKPQ2j/c5y/VgO3EjHxrHCp5nOQjiyumGawWfH+/TOYgQkTV2jknB&#10;NwVYr0ZPSyy1u/ORbqdYixTCoUQFJsa+lDJUhiyGmeuJE3d13mJM0NdSe7yncNvJIs9fpMWGU4PB&#10;nraGqvb0ZRX8tJnL/E62++bwen6zB2uyS6HUZDxsFiAiDfFf/Ofe6zS/gMcv6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9VF7wQAAANsAAAAPAAAAAAAAAAAAAAAA&#10;AKECAABkcnMvZG93bnJldi54bWxQSwUGAAAAAAQABAD5AAAAjwMAAAAA&#10;" strokeweight=".79mm"/>
                <v:shape id="AutoShape 6" o:spid="_x0000_s1030" type="#_x0000_t34" style="position:absolute;left:4154;top:2293;width:166;height:125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N/wsMAAADbAAAADwAAAGRycy9kb3ducmV2LnhtbERPS2vCQBC+C/0PyxR6001VRFI3IfQB&#10;leLBtCDeht1pEszOhuxG03/fFQRv8/E9Z5OPthVn6n3jWMHzLAFBrJ1puFLw8/0xXYPwAdlg65gU&#10;/JGHPHuYbDA17sJ7OpehEjGEfYoK6hC6VEqva7LoZ64jjtyv6y2GCPtKmh4vMdy2cp4kK2mx4dhQ&#10;Y0evNelTOVgF77vl12F42x4L2jdD0Uq9OM21Uk+PY/ECItAY7uKb+9PE+Qu4/hIPk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Tf8LDAAAA2wAAAA8AAAAAAAAAAAAA&#10;AAAAoQIAAGRycy9kb3ducmV2LnhtbFBLBQYAAAAABAAEAPkAAACRAwAAAAA=&#10;" strokeweight=".79mm"/>
                <v:shape id="AutoShape 7" o:spid="_x0000_s1031" type="#_x0000_t34" style="position:absolute;left:4320;top:2293;width:0;height:253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rntsMAAADbAAAADwAAAGRycy9kb3ducmV2LnhtbERPS2vCQBC+C/6HZQq96aZRSkldJfiA&#10;ltKDURBvw+40CcnOhuxG03/fLRR6m4/vOavNaFtxo97XjhU8zRMQxNqZmksF59Nh9gLCB2SDrWNS&#10;8E0eNuvpZIWZcXc+0q0IpYgh7DNUUIXQZVJ6XZFFP3cdceS+XG8xRNiX0vR4j+G2lWmSPEuLNceG&#10;CjvaVqSbYrAK9p/Lj8uwe7/mdKyHvJV60aRaqceHMX8FEWgM/+I/95uJ85fw+0s8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657bDAAAA2wAAAA8AAAAAAAAAAAAA&#10;AAAAoQIAAGRycy9kb3ducmV2LnhtbFBLBQYAAAAABAAEAPkAAACRAwAAAAA=&#10;" strokeweight=".79mm"/>
                <v:shape id="AutoShape 8" o:spid="_x0000_s1032" type="#_x0000_t34" style="position:absolute;left:2559;top:2293;width:1758;height:253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CLcMAAADbAAAADwAAAGRycy9kb3ducmV2LnhtbERPTWvCQBC9C/6HZQRvuqltpaRuJLQV&#10;KsWDVpDeht1pEpKdDdmNpv++Kwje5vE+Z7UebCPO1PnKsYKHeQKCWDtTcaHg+L2ZvYDwAdlg45gU&#10;/JGHdTYerTA17sJ7Oh9CIWII+xQVlCG0qZRel2TRz11LHLlf11kMEXaFNB1eYrht5CJJltJixbGh&#10;xJbeStL1obcKPnZPX6f+ffuT077q80bqx3qhlZpOhvwVRKAh3MU396eJ85/h+ks8QG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2Qi3DAAAA2wAAAA8AAAAAAAAAAAAA&#10;AAAAoQIAAGRycy9kb3ducmV2LnhtbFBLBQYAAAAABAAEAPkAAACRAwAAAAA=&#10;" strokeweight=".79mm"/>
                <v:shape id="AutoShape 9" o:spid="_x0000_s1033" type="#_x0000_t34" style="position:absolute;left:797;top:2293;width:3520;height:255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TcWsIAAADbAAAADwAAAGRycy9kb3ducmV2LnhtbERPTWvCQBC9F/oflhG81Y22iERXCdWC&#10;Ij2YFsTbsDsmwexsyG40/vuuUPA2j/c5i1Vva3Gl1leOFYxHCQhi7UzFhYLfn6+3GQgfkA3WjknB&#10;nTyslq8vC0yNu/GBrnkoRAxhn6KCMoQmldLrkiz6kWuII3d2rcUQYVtI0+IthttaTpJkKi1WHBtK&#10;bOizJH3JO6tg8/2xP3br3SmjQ9VltdTvl4lWajjoszmIQH14iv/dWxPnT+HxSzx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TcWsIAAADbAAAADwAAAAAAAAAAAAAA&#10;AAChAgAAZHJzL2Rvd25yZXYueG1sUEsFBgAAAAAEAAQA+QAAAJADAAAAAA==&#10;" strokeweight=".79mm"/>
                <v:group id="Group 10" o:spid="_x0000_s1034" style="position:absolute;left:3822;top:1018;width:995;height:1275" coordorigin="3822,1018" coordsize="995,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oundrect id="AutoShape 11" o:spid="_x0000_s1035" style="position:absolute;left:3822;top:1018;width:995;height:12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URN8UA&#10;AADbAAAADwAAAGRycy9kb3ducmV2LnhtbESPQWsCQQyF7wX/w5BCb3VWoSqro6ggCD3YqqDHsJPu&#10;LO5klp2prv56cyj0lvBe3vsyW3S+VldqYxXYwKCfgSIugq24NHA8bN4noGJCtlgHJgN3irCY915m&#10;mNtw42+67lOpJIRjjgZcSk2udSwceYz90BCL9hNaj0nWttS2xZuE+1oPs2ykPVYsDQ4bWjsqLvtf&#10;b+Drcl+u1o9d/ZE1g7Pejj9PTo+NeXvtllNQibr0b/673lrBF1j5RQb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1RE3xQAAANsAAAAPAAAAAAAAAAAAAAAAAJgCAABkcnMv&#10;ZG93bnJldi54bWxQSwUGAAAAAAQABAD1AAAAigMAAAAA&#10;" fillcolor="#bbe0e3" strokeweight=".26mm">
                    <v:stroke joinstyle="miter"/>
                  </v:roundrect>
                  <v:shapetype id="_x0000_t202" coordsize="21600,21600" o:spt="202" path="m,l,21600r21600,l21600,xe">
                    <v:stroke joinstyle="miter"/>
                    <v:path gradientshapeok="t" o:connecttype="rect"/>
                  </v:shapetype>
                  <v:shape id="Text Box 12" o:spid="_x0000_s1036" type="#_x0000_t202" style="position:absolute;left:3862;top:1058;width:899;height:1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URMAA&#10;AADbAAAADwAAAGRycy9kb3ducmV2LnhtbERPzYrCMBC+C/sOYRa8iKa7B9FqKq6y6sVDu/sAQzP9&#10;wWZSmqjVpzeC4G0+vt9ZrnrTiAt1rras4GsSgSDOra65VPD/9zuegXAeWWNjmRTcyMEq+RgsMdb2&#10;yildMl+KEMIuRgWV920spcsrMugmtiUOXGE7gz7ArpS6w2sIN438jqKpNFhzaKiwpU1F+Sk7GwW0&#10;Tu39eHI7k/5sN7uiZhrJvVLDz369AOGp92/xy33QYf4c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xURMAAAADbAAAADwAAAAAAAAAAAAAAAACYAgAAZHJzL2Rvd25y&#10;ZXYueG1sUEsFBgAAAAAEAAQA9QAAAIUDAAAAAA==&#10;" filled="f" stroked="f">
                    <v:stroke joinstyle="round"/>
                    <v:textbox inset="0,0,0,0">
                      <w:txbxContent>
                        <w:p w:rsidR="00D55C4C" w:rsidRDefault="00D55C4C" w:rsidP="00D55C4C">
                          <w:pPr>
                            <w:jc w:val="center"/>
                            <w:rPr>
                              <w:b/>
                              <w:sz w:val="16"/>
                              <w:szCs w:val="16"/>
                              <w:lang w:eastAsia="ar-SA"/>
                            </w:rPr>
                          </w:pPr>
                          <w:r>
                            <w:rPr>
                              <w:b/>
                              <w:sz w:val="16"/>
                              <w:szCs w:val="16"/>
                              <w:lang w:eastAsia="ar-SA"/>
                            </w:rPr>
                            <w:t xml:space="preserve">RH </w:t>
                          </w:r>
                        </w:p>
                        <w:p w:rsidR="00D55C4C" w:rsidRDefault="00D55C4C" w:rsidP="00D55C4C">
                          <w:pPr>
                            <w:jc w:val="center"/>
                            <w:rPr>
                              <w:b/>
                              <w:sz w:val="16"/>
                              <w:szCs w:val="16"/>
                              <w:lang w:eastAsia="ar-SA"/>
                            </w:rPr>
                          </w:pPr>
                          <w:proofErr w:type="spellStart"/>
                          <w:proofErr w:type="gramStart"/>
                          <w:r>
                            <w:rPr>
                              <w:b/>
                              <w:sz w:val="16"/>
                              <w:szCs w:val="16"/>
                              <w:lang w:eastAsia="ar-SA"/>
                            </w:rPr>
                            <w:t>Gen</w:t>
                          </w:r>
                          <w:proofErr w:type="gramEnd"/>
                          <w:r>
                            <w:rPr>
                              <w:b/>
                              <w:sz w:val="16"/>
                              <w:szCs w:val="16"/>
                              <w:lang w:eastAsia="ar-SA"/>
                            </w:rPr>
                            <w:t>.</w:t>
                          </w:r>
                          <w:proofErr w:type="gramStart"/>
                          <w:r>
                            <w:rPr>
                              <w:b/>
                              <w:sz w:val="16"/>
                              <w:szCs w:val="16"/>
                              <w:lang w:eastAsia="ar-SA"/>
                            </w:rPr>
                            <w:t>taj</w:t>
                          </w:r>
                          <w:proofErr w:type="spellEnd"/>
                          <w:proofErr w:type="gramEnd"/>
                          <w:r>
                            <w:rPr>
                              <w:b/>
                              <w:sz w:val="16"/>
                              <w:szCs w:val="16"/>
                              <w:lang w:eastAsia="ar-SA"/>
                            </w:rPr>
                            <w:t xml:space="preserve">.  </w:t>
                          </w:r>
                          <w:proofErr w:type="spellStart"/>
                          <w:r>
                            <w:rPr>
                              <w:b/>
                              <w:sz w:val="16"/>
                              <w:szCs w:val="16"/>
                              <w:lang w:eastAsia="ar-SA"/>
                            </w:rPr>
                            <w:t>služobného</w:t>
                          </w:r>
                          <w:proofErr w:type="spellEnd"/>
                        </w:p>
                        <w:p w:rsidR="00D55C4C" w:rsidRDefault="00D55C4C" w:rsidP="00D55C4C">
                          <w:pPr>
                            <w:rPr>
                              <w:b/>
                              <w:sz w:val="16"/>
                              <w:szCs w:val="16"/>
                              <w:lang w:eastAsia="ar-SA"/>
                            </w:rPr>
                          </w:pPr>
                          <w:r>
                            <w:rPr>
                              <w:b/>
                              <w:sz w:val="16"/>
                              <w:szCs w:val="16"/>
                              <w:lang w:eastAsia="ar-SA"/>
                            </w:rPr>
                            <w:t xml:space="preserve">     </w:t>
                          </w:r>
                          <w:proofErr w:type="spellStart"/>
                          <w:r>
                            <w:rPr>
                              <w:b/>
                              <w:sz w:val="16"/>
                              <w:szCs w:val="16"/>
                              <w:lang w:eastAsia="ar-SA"/>
                            </w:rPr>
                            <w:t>úradu</w:t>
                          </w:r>
                          <w:proofErr w:type="spellEnd"/>
                          <w:r>
                            <w:rPr>
                              <w:b/>
                              <w:sz w:val="16"/>
                              <w:szCs w:val="16"/>
                              <w:lang w:eastAsia="ar-SA"/>
                            </w:rPr>
                            <w:t xml:space="preserve">  </w:t>
                          </w:r>
                        </w:p>
                        <w:p w:rsidR="00D55C4C" w:rsidRPr="002F6681" w:rsidRDefault="00D55C4C" w:rsidP="00D55C4C">
                          <w:pPr>
                            <w:jc w:val="both"/>
                            <w:rPr>
                              <w:sz w:val="16"/>
                              <w:szCs w:val="16"/>
                              <w:lang w:eastAsia="ar-SA"/>
                            </w:rPr>
                          </w:pPr>
                          <w:r>
                            <w:rPr>
                              <w:b/>
                              <w:sz w:val="16"/>
                              <w:szCs w:val="16"/>
                              <w:lang w:eastAsia="ar-SA"/>
                            </w:rPr>
                            <w:t xml:space="preserve">  (GTSÚ)-</w:t>
                          </w:r>
                          <w:r w:rsidRPr="00F16EFB">
                            <w:rPr>
                              <w:b/>
                              <w:sz w:val="16"/>
                              <w:szCs w:val="16"/>
                              <w:lang w:eastAsia="ar-SA"/>
                            </w:rPr>
                            <w:t>1</w:t>
                          </w:r>
                          <w:r w:rsidRPr="002F6681">
                            <w:rPr>
                              <w:sz w:val="16"/>
                              <w:szCs w:val="16"/>
                              <w:lang w:eastAsia="ar-SA"/>
                            </w:rPr>
                            <w:t xml:space="preserve"> </w:t>
                          </w:r>
                          <w:r>
                            <w:rPr>
                              <w:sz w:val="16"/>
                              <w:szCs w:val="16"/>
                              <w:lang w:eastAsia="ar-SA"/>
                            </w:rPr>
                            <w:t>Š</w:t>
                          </w:r>
                          <w:r w:rsidRPr="002F6681">
                            <w:rPr>
                              <w:sz w:val="16"/>
                              <w:szCs w:val="16"/>
                              <w:lang w:eastAsia="ar-SA"/>
                            </w:rPr>
                            <w:t>Z</w:t>
                          </w:r>
                          <w:r>
                            <w:rPr>
                              <w:sz w:val="16"/>
                              <w:szCs w:val="16"/>
                              <w:lang w:eastAsia="ar-SA"/>
                            </w:rPr>
                            <w:t xml:space="preserve"> </w:t>
                          </w:r>
                          <w:proofErr w:type="spellStart"/>
                          <w:r>
                            <w:rPr>
                              <w:sz w:val="16"/>
                              <w:szCs w:val="16"/>
                              <w:lang w:eastAsia="ar-SA"/>
                            </w:rPr>
                            <w:t>kumulov.funkcia</w:t>
                          </w:r>
                          <w:proofErr w:type="spellEnd"/>
                          <w:r>
                            <w:rPr>
                              <w:sz w:val="16"/>
                              <w:szCs w:val="16"/>
                              <w:lang w:eastAsia="ar-SA"/>
                            </w:rPr>
                            <w:t xml:space="preserve"> s </w:t>
                          </w:r>
                          <w:proofErr w:type="spellStart"/>
                          <w:proofErr w:type="gramStart"/>
                          <w:r>
                            <w:rPr>
                              <w:sz w:val="16"/>
                              <w:szCs w:val="16"/>
                              <w:lang w:eastAsia="ar-SA"/>
                            </w:rPr>
                            <w:t>ved</w:t>
                          </w:r>
                          <w:proofErr w:type="gramEnd"/>
                          <w:r>
                            <w:rPr>
                              <w:sz w:val="16"/>
                              <w:szCs w:val="16"/>
                              <w:lang w:eastAsia="ar-SA"/>
                            </w:rPr>
                            <w:t>.</w:t>
                          </w:r>
                          <w:proofErr w:type="gramStart"/>
                          <w:r>
                            <w:rPr>
                              <w:sz w:val="16"/>
                              <w:szCs w:val="16"/>
                              <w:lang w:eastAsia="ar-SA"/>
                            </w:rPr>
                            <w:t>odd</w:t>
                          </w:r>
                          <w:proofErr w:type="gramEnd"/>
                          <w:r>
                            <w:rPr>
                              <w:sz w:val="16"/>
                              <w:szCs w:val="16"/>
                              <w:lang w:eastAsia="ar-SA"/>
                            </w:rPr>
                            <w:t>.EPID</w:t>
                          </w:r>
                          <w:proofErr w:type="spellEnd"/>
                        </w:p>
                        <w:p w:rsidR="00D55C4C" w:rsidRDefault="00D55C4C" w:rsidP="00D55C4C">
                          <w:pPr>
                            <w:jc w:val="center"/>
                          </w:pPr>
                        </w:p>
                      </w:txbxContent>
                    </v:textbox>
                  </v:shape>
                </v:group>
                <v:group id="Group 13" o:spid="_x0000_s1037" style="position:absolute;top:4859;width:1595;height:1273" coordorigin=",4859" coordsize="1595,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AutoShape 14" o:spid="_x0000_s1038" style="position:absolute;top:4859;width:1595;height:12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yF8QA&#10;AADbAAAADwAAAGRycy9kb3ducmV2LnhtbESPT4vCMBTE78J+h/AWvGlaQV2qUVxhQfCw/lnQ46N5&#10;NsXmpTRR6356Iwgeh5n5DTOdt7YSV2p86VhB2k9AEOdOl1wo+Nv/9L5A+ICssXJMCu7kYT776Ewx&#10;0+7GW7ruQiEihH2GCkwIdSalzw1Z9H1XE0fv5BqLIcqmkLrBW4TbSg6SZCQtlhwXDNa0NJSfdxer&#10;YHO+L76X/7/VMKnTo1yN1wcjx0p1P9vFBESgNrzDr/ZKKxik8Pw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DchfEAAAA2wAAAA8AAAAAAAAAAAAAAAAAmAIAAGRycy9k&#10;b3ducmV2LnhtbFBLBQYAAAAABAAEAPUAAACJAwAAAAA=&#10;" fillcolor="#bbe0e3" strokeweight=".26mm">
                    <v:stroke joinstyle="miter"/>
                  </v:roundrect>
                  <v:shape id="Text Box 15" o:spid="_x0000_s1039" type="#_x0000_t202" style="position:absolute;left:54;top:4913;width:1471;height:1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MiMMA&#10;AADbAAAADwAAAGRycy9kb3ducmV2LnhtbESPQWvCQBSE70L/w/IKXkQ35lAkdZUYqfXSQ2J/wCP7&#10;TILZtyG7TWJ/vVsoeBxm5htmu59MKwbqXWNZwXoVgSAurW64UvB9+VhuQDiPrLG1TAru5GC/e5lt&#10;MdF25JyGwlciQNglqKD2vkukdGVNBt3KdsTBu9reoA+yr6TucQxw08o4it6kwYbDQo0dZTWVt+LH&#10;KKA0t79fN3cy+eGYna4N00J+KjV/ndJ3EJ4m/wz/t89aQRzD35fwA+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QMiMMAAADbAAAADwAAAAAAAAAAAAAAAACYAgAAZHJzL2Rv&#10;d25yZXYueG1sUEsFBgAAAAAEAAQA9QAAAIgDAAAAAA==&#10;" filled="f" stroked="f">
                    <v:stroke joinstyle="round"/>
                    <v:textbox inset="0,0,0,0">
                      <w:txbxContent>
                        <w:p w:rsidR="00D55C4C" w:rsidRDefault="00D55C4C" w:rsidP="00D55C4C">
                          <w:pPr>
                            <w:rPr>
                              <w:b/>
                              <w:sz w:val="16"/>
                              <w:szCs w:val="16"/>
                              <w:lang w:eastAsia="ar-SA"/>
                            </w:rPr>
                          </w:pPr>
                          <w:r>
                            <w:rPr>
                              <w:b/>
                              <w:sz w:val="16"/>
                              <w:szCs w:val="16"/>
                              <w:lang w:eastAsia="ar-SA"/>
                            </w:rPr>
                            <w:t xml:space="preserve">Útvar </w:t>
                          </w:r>
                          <w:proofErr w:type="gramStart"/>
                          <w:r>
                            <w:rPr>
                              <w:b/>
                              <w:sz w:val="16"/>
                              <w:szCs w:val="16"/>
                              <w:lang w:eastAsia="ar-SA"/>
                            </w:rPr>
                            <w:t>RH ,GT</w:t>
                          </w:r>
                          <w:proofErr w:type="gramEnd"/>
                          <w:r>
                            <w:rPr>
                              <w:b/>
                              <w:sz w:val="16"/>
                              <w:szCs w:val="16"/>
                              <w:lang w:eastAsia="ar-SA"/>
                            </w:rPr>
                            <w:t xml:space="preserve"> SÚ -  </w:t>
                          </w:r>
                        </w:p>
                        <w:p w:rsidR="00D55C4C" w:rsidRPr="003C0E40" w:rsidRDefault="00D55C4C" w:rsidP="00D55C4C">
                          <w:pPr>
                            <w:rPr>
                              <w:b/>
                              <w:i/>
                              <w:lang w:eastAsia="ar-SA"/>
                            </w:rPr>
                          </w:pPr>
                          <w:r w:rsidRPr="008A661B">
                            <w:rPr>
                              <w:b/>
                              <w:sz w:val="16"/>
                              <w:szCs w:val="16"/>
                              <w:lang w:eastAsia="ar-SA"/>
                            </w:rPr>
                            <w:t xml:space="preserve">- </w:t>
                          </w:r>
                          <w:r w:rsidRPr="003C0E40">
                            <w:rPr>
                              <w:b/>
                              <w:lang w:eastAsia="ar-SA"/>
                            </w:rPr>
                            <w:t>1 ZVZ</w:t>
                          </w:r>
                        </w:p>
                      </w:txbxContent>
                    </v:textbox>
                  </v:shape>
                </v:group>
                <v:group id="Group 16" o:spid="_x0000_s1040" style="position:absolute;left:1761;top:4843;width:1595;height:1275" coordorigin="1761,4843" coordsize="1595,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AutoShape 17" o:spid="_x0000_s1041" style="position:absolute;left:1761;top:4843;width:1595;height:12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Rj8QA&#10;AADbAAAADwAAAGRycy9kb3ducmV2LnhtbESPT4vCMBTE78J+h/AWvGmq+GepRnEFQfCg6y7o8dE8&#10;m2LzUpqsVj+9EQSPw8z8hpnOG1uKC9W+cKyg101AEGdOF5wr+Ptddb5A+ICssXRMCm7kYT77aE0x&#10;1e7KP3TZh1xECPsUFZgQqlRKnxmy6LuuIo7eydUWQ5R1LnWN1wi3pewnyUhaLDguGKxoaSg77/+t&#10;gt35tvhe3rflMKl6R7kebw5GjpVqfzaLCYhATXiHX+21VtAfwP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00Y/EAAAA2wAAAA8AAAAAAAAAAAAAAAAAmAIAAGRycy9k&#10;b3ducmV2LnhtbFBLBQYAAAAABAAEAPUAAACJAwAAAAA=&#10;" fillcolor="#bbe0e3" strokeweight=".26mm">
                    <v:stroke joinstyle="miter"/>
                  </v:roundrect>
                  <v:shape id="Text Box 18" o:spid="_x0000_s1042" type="#_x0000_t202" style="position:absolute;left:1815;top:4897;width:1471;height:1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2U/MMA&#10;AADbAAAADwAAAGRycy9kb3ducmV2LnhtbESPQWvCQBSE7wX/w/IEL8VsFFp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2U/MMAAADbAAAADwAAAAAAAAAAAAAAAACYAgAAZHJzL2Rv&#10;d25yZXYueG1sUEsFBgAAAAAEAAQA9QAAAIgDAAAAAA==&#10;" filled="f" stroked="f">
                    <v:stroke joinstyle="round"/>
                    <v:textbox inset="0,0,0,0">
                      <w:txbxContent>
                        <w:p w:rsidR="00D55C4C" w:rsidRPr="00470939" w:rsidRDefault="00D55C4C" w:rsidP="00D55C4C">
                          <w:pPr>
                            <w:jc w:val="center"/>
                            <w:rPr>
                              <w:b/>
                              <w:lang w:eastAsia="ar-SA"/>
                            </w:rPr>
                          </w:pPr>
                          <w:proofErr w:type="spellStart"/>
                          <w:r>
                            <w:rPr>
                              <w:b/>
                              <w:sz w:val="16"/>
                              <w:szCs w:val="16"/>
                              <w:lang w:eastAsia="ar-SA"/>
                            </w:rPr>
                            <w:t>Osobný</w:t>
                          </w:r>
                          <w:proofErr w:type="spellEnd"/>
                          <w:r>
                            <w:rPr>
                              <w:b/>
                              <w:sz w:val="16"/>
                              <w:szCs w:val="16"/>
                              <w:lang w:eastAsia="ar-SA"/>
                            </w:rPr>
                            <w:t xml:space="preserve"> </w:t>
                          </w:r>
                          <w:proofErr w:type="spellStart"/>
                          <w:r>
                            <w:rPr>
                              <w:b/>
                              <w:sz w:val="16"/>
                              <w:szCs w:val="16"/>
                              <w:lang w:eastAsia="ar-SA"/>
                            </w:rPr>
                            <w:t>úrad</w:t>
                          </w:r>
                          <w:proofErr w:type="spellEnd"/>
                          <w:r>
                            <w:rPr>
                              <w:b/>
                              <w:sz w:val="16"/>
                              <w:szCs w:val="16"/>
                              <w:lang w:eastAsia="ar-SA"/>
                            </w:rPr>
                            <w:t xml:space="preserve"> a </w:t>
                          </w:r>
                          <w:proofErr w:type="spellStart"/>
                          <w:r>
                            <w:rPr>
                              <w:b/>
                              <w:sz w:val="16"/>
                              <w:szCs w:val="16"/>
                              <w:lang w:eastAsia="ar-SA"/>
                            </w:rPr>
                            <w:t>právne</w:t>
                          </w:r>
                          <w:proofErr w:type="spellEnd"/>
                          <w:r>
                            <w:rPr>
                              <w:b/>
                              <w:sz w:val="16"/>
                              <w:szCs w:val="16"/>
                              <w:lang w:eastAsia="ar-SA"/>
                            </w:rPr>
                            <w:t xml:space="preserve"> oddelenie-</w:t>
                          </w:r>
                          <w:r w:rsidRPr="00470939">
                            <w:rPr>
                              <w:b/>
                              <w:lang w:eastAsia="ar-SA"/>
                            </w:rPr>
                            <w:t>3 ŠZ</w:t>
                          </w:r>
                        </w:p>
                        <w:p w:rsidR="00D55C4C" w:rsidRDefault="00D55C4C" w:rsidP="00D55C4C">
                          <w:pPr>
                            <w:rPr>
                              <w:b/>
                              <w:sz w:val="16"/>
                              <w:szCs w:val="16"/>
                              <w:lang w:eastAsia="ar-SA"/>
                            </w:rPr>
                          </w:pPr>
                          <w:r>
                            <w:rPr>
                              <w:sz w:val="16"/>
                              <w:szCs w:val="16"/>
                              <w:lang w:eastAsia="ar-SA"/>
                            </w:rPr>
                            <w:t xml:space="preserve"> </w:t>
                          </w:r>
                          <w:proofErr w:type="spellStart"/>
                          <w:r w:rsidRPr="00DF63C3">
                            <w:rPr>
                              <w:sz w:val="16"/>
                              <w:szCs w:val="16"/>
                              <w:lang w:eastAsia="ar-SA"/>
                            </w:rPr>
                            <w:t>ved.</w:t>
                          </w:r>
                          <w:r>
                            <w:rPr>
                              <w:sz w:val="16"/>
                              <w:szCs w:val="16"/>
                              <w:lang w:eastAsia="ar-SA"/>
                            </w:rPr>
                            <w:t>OsÚ</w:t>
                          </w:r>
                          <w:proofErr w:type="spellEnd"/>
                          <w:r>
                            <w:rPr>
                              <w:sz w:val="16"/>
                              <w:szCs w:val="16"/>
                              <w:lang w:eastAsia="ar-SA"/>
                            </w:rPr>
                            <w:t xml:space="preserve"> a práv. </w:t>
                          </w:r>
                          <w:r>
                            <w:rPr>
                              <w:b/>
                              <w:sz w:val="16"/>
                              <w:szCs w:val="16"/>
                              <w:lang w:eastAsia="ar-SA"/>
                            </w:rPr>
                            <w:t xml:space="preserve"> - </w:t>
                          </w:r>
                          <w:r w:rsidRPr="00331080">
                            <w:rPr>
                              <w:sz w:val="16"/>
                              <w:szCs w:val="16"/>
                              <w:lang w:eastAsia="ar-SA"/>
                            </w:rPr>
                            <w:t>1</w:t>
                          </w:r>
                          <w:r>
                            <w:rPr>
                              <w:b/>
                              <w:sz w:val="16"/>
                              <w:szCs w:val="16"/>
                              <w:lang w:eastAsia="ar-SA"/>
                            </w:rPr>
                            <w:t xml:space="preserve"> </w:t>
                          </w:r>
                          <w:r w:rsidRPr="00DF63C3">
                            <w:rPr>
                              <w:sz w:val="16"/>
                              <w:szCs w:val="16"/>
                              <w:lang w:eastAsia="ar-SA"/>
                            </w:rPr>
                            <w:t>ŠZ</w:t>
                          </w:r>
                        </w:p>
                        <w:p w:rsidR="00D55C4C" w:rsidRPr="00DF63C3" w:rsidRDefault="00D55C4C" w:rsidP="00D55C4C">
                          <w:pPr>
                            <w:rPr>
                              <w:sz w:val="16"/>
                              <w:szCs w:val="16"/>
                              <w:lang w:eastAsia="ar-SA"/>
                            </w:rPr>
                          </w:pPr>
                          <w:r>
                            <w:rPr>
                              <w:sz w:val="16"/>
                              <w:szCs w:val="16"/>
                              <w:lang w:eastAsia="ar-SA"/>
                            </w:rPr>
                            <w:t xml:space="preserve">  </w:t>
                          </w:r>
                          <w:proofErr w:type="spellStart"/>
                          <w:proofErr w:type="gramStart"/>
                          <w:r>
                            <w:rPr>
                              <w:sz w:val="16"/>
                              <w:szCs w:val="16"/>
                              <w:lang w:eastAsia="ar-SA"/>
                            </w:rPr>
                            <w:t>os</w:t>
                          </w:r>
                          <w:proofErr w:type="gramEnd"/>
                          <w:r>
                            <w:rPr>
                              <w:sz w:val="16"/>
                              <w:szCs w:val="16"/>
                              <w:lang w:eastAsia="ar-SA"/>
                            </w:rPr>
                            <w:t>.</w:t>
                          </w:r>
                          <w:proofErr w:type="gramStart"/>
                          <w:r>
                            <w:rPr>
                              <w:sz w:val="16"/>
                              <w:szCs w:val="16"/>
                              <w:lang w:eastAsia="ar-SA"/>
                            </w:rPr>
                            <w:t>úrad</w:t>
                          </w:r>
                          <w:proofErr w:type="spellEnd"/>
                          <w:proofErr w:type="gramEnd"/>
                          <w:r>
                            <w:rPr>
                              <w:sz w:val="16"/>
                              <w:szCs w:val="16"/>
                              <w:lang w:eastAsia="ar-SA"/>
                            </w:rPr>
                            <w:t xml:space="preserve"> - </w:t>
                          </w:r>
                          <w:r w:rsidRPr="00331080">
                            <w:rPr>
                              <w:sz w:val="16"/>
                              <w:szCs w:val="16"/>
                              <w:lang w:eastAsia="ar-SA"/>
                            </w:rPr>
                            <w:t>1</w:t>
                          </w:r>
                          <w:r w:rsidRPr="00DF63C3">
                            <w:rPr>
                              <w:b/>
                              <w:sz w:val="16"/>
                              <w:szCs w:val="16"/>
                              <w:lang w:eastAsia="ar-SA"/>
                            </w:rPr>
                            <w:t xml:space="preserve"> </w:t>
                          </w:r>
                          <w:r>
                            <w:rPr>
                              <w:sz w:val="16"/>
                              <w:szCs w:val="16"/>
                              <w:lang w:eastAsia="ar-SA"/>
                            </w:rPr>
                            <w:t>Š</w:t>
                          </w:r>
                          <w:r w:rsidRPr="00DF63C3">
                            <w:rPr>
                              <w:sz w:val="16"/>
                              <w:szCs w:val="16"/>
                              <w:lang w:eastAsia="ar-SA"/>
                            </w:rPr>
                            <w:t>Z</w:t>
                          </w:r>
                        </w:p>
                        <w:p w:rsidR="00D55C4C" w:rsidRPr="00AB6565" w:rsidRDefault="00D55C4C" w:rsidP="00D55C4C">
                          <w:pPr>
                            <w:rPr>
                              <w:i/>
                              <w:sz w:val="16"/>
                              <w:szCs w:val="16"/>
                              <w:lang w:eastAsia="ar-SA"/>
                            </w:rPr>
                          </w:pPr>
                          <w:r w:rsidRPr="00470939">
                            <w:rPr>
                              <w:sz w:val="16"/>
                              <w:szCs w:val="16"/>
                              <w:lang w:eastAsia="ar-SA"/>
                            </w:rPr>
                            <w:t xml:space="preserve">práv. </w:t>
                          </w:r>
                          <w:r>
                            <w:rPr>
                              <w:i/>
                              <w:sz w:val="16"/>
                              <w:szCs w:val="16"/>
                              <w:lang w:eastAsia="ar-SA"/>
                            </w:rPr>
                            <w:t xml:space="preserve">– </w:t>
                          </w:r>
                          <w:r w:rsidRPr="00272B75">
                            <w:rPr>
                              <w:b/>
                              <w:lang w:eastAsia="ar-SA"/>
                            </w:rPr>
                            <w:t>1 ŠZ</w:t>
                          </w:r>
                        </w:p>
                      </w:txbxContent>
                    </v:textbox>
                  </v:shape>
                </v:group>
                <v:group id="Group 19" o:spid="_x0000_s1043" style="position:absolute;left:3522;top:4843;width:1595;height:1275" coordorigin="3522,4843" coordsize="1595,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AutoShape 20" o:spid="_x0000_s1044" style="position:absolute;left:3522;top:4843;width:1595;height:12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P+MQA&#10;AADbAAAADwAAAGRycy9kb3ducmV2LnhtbESPT4vCMBTE78J+h/AWvGmqoF2qUVxhQfCw/lnQ46N5&#10;NsXmpTRR6356Iwgeh5n5DTOdt7YSV2p86VjBoJ+AIM6dLrlQ8Lf/6X2B8AFZY+WYFNzJw3z20Zli&#10;pt2Nt3TdhUJECPsMFZgQ6kxKnxuy6PuuJo7eyTUWQ5RNIXWDtwi3lRwmyVhaLDkuGKxpaSg/7y5W&#10;weZ8X3wv/3+rUVIPjnKVrg9Gpkp1P9vFBESgNrzDr/ZKKxim8Pw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mT/jEAAAA2wAAAA8AAAAAAAAAAAAAAAAAmAIAAGRycy9k&#10;b3ducmV2LnhtbFBLBQYAAAAABAAEAPUAAACJAwAAAAA=&#10;" fillcolor="#bbe0e3" strokeweight=".26mm">
                    <v:stroke joinstyle="miter"/>
                  </v:roundrect>
                  <v:shape id="Text Box 21" o:spid="_x0000_s1045" type="#_x0000_t202" style="position:absolute;left:3576;top:4897;width:1471;height:1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7Yr0A&#10;AADbAAAADwAAAGRycy9kb3ducmV2LnhtbERPSwrCMBDdC94hjOBGNNWFSDWKH/xsXLR6gKEZ22Iz&#10;KU3U6unNQnD5eP/FqjWVeFLjSssKxqMIBHFmdcm5gutlP5yBcB5ZY2WZFLzJwWrZ7Sww1vbFCT1T&#10;n4sQwi5GBYX3dSylywoy6Ea2Jg7czTYGfYBNLnWDrxBuKjmJoqk0WHJoKLCmbUHZPX0YBbRO7Od8&#10;dweTbHbbw61kGsijUv1eu56D8NT6v/jnPmkFk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Mw7Yr0AAADbAAAADwAAAAAAAAAAAAAAAACYAgAAZHJzL2Rvd25yZXYu&#10;eG1sUEsFBgAAAAAEAAQA9QAAAIIDAAAAAA==&#10;" filled="f" stroked="f">
                    <v:stroke joinstyle="round"/>
                    <v:textbox inset="0,0,0,0">
                      <w:txbxContent>
                        <w:p w:rsidR="00D55C4C" w:rsidRDefault="00D55C4C" w:rsidP="00D55C4C">
                          <w:pPr>
                            <w:rPr>
                              <w:b/>
                              <w:sz w:val="16"/>
                              <w:szCs w:val="16"/>
                              <w:lang w:eastAsia="ar-SA"/>
                            </w:rPr>
                          </w:pPr>
                          <w:r>
                            <w:rPr>
                              <w:b/>
                              <w:sz w:val="16"/>
                              <w:szCs w:val="16"/>
                              <w:lang w:eastAsia="ar-SA"/>
                            </w:rPr>
                            <w:t xml:space="preserve">Úsek  </w:t>
                          </w:r>
                          <w:proofErr w:type="spellStart"/>
                          <w:r>
                            <w:rPr>
                              <w:b/>
                              <w:sz w:val="16"/>
                              <w:szCs w:val="16"/>
                              <w:lang w:eastAsia="ar-SA"/>
                            </w:rPr>
                            <w:t>štátnej</w:t>
                          </w:r>
                          <w:proofErr w:type="spellEnd"/>
                          <w:r>
                            <w:rPr>
                              <w:b/>
                              <w:sz w:val="16"/>
                              <w:szCs w:val="16"/>
                              <w:lang w:eastAsia="ar-SA"/>
                            </w:rPr>
                            <w:t xml:space="preserve"> správy</w:t>
                          </w:r>
                        </w:p>
                        <w:p w:rsidR="00D55C4C" w:rsidRPr="003C0E40" w:rsidRDefault="00D55C4C" w:rsidP="00D55C4C">
                          <w:pPr>
                            <w:rPr>
                              <w:b/>
                              <w:lang w:eastAsia="ar-SA"/>
                            </w:rPr>
                          </w:pPr>
                          <w:proofErr w:type="spellStart"/>
                          <w:r w:rsidRPr="00DF63C3">
                            <w:rPr>
                              <w:b/>
                              <w:sz w:val="16"/>
                              <w:szCs w:val="16"/>
                              <w:lang w:eastAsia="ar-SA"/>
                            </w:rPr>
                            <w:t>Odd.HŽPaZ</w:t>
                          </w:r>
                          <w:proofErr w:type="spellEnd"/>
                          <w:r>
                            <w:rPr>
                              <w:b/>
                              <w:sz w:val="16"/>
                              <w:szCs w:val="16"/>
                              <w:lang w:eastAsia="ar-SA"/>
                            </w:rPr>
                            <w:t xml:space="preserve"> - </w:t>
                          </w:r>
                          <w:r w:rsidRPr="003C0E40">
                            <w:rPr>
                              <w:b/>
                              <w:lang w:eastAsia="ar-SA"/>
                            </w:rPr>
                            <w:t>5 ŠZ</w:t>
                          </w:r>
                          <w:r w:rsidRPr="003C0E40">
                            <w:rPr>
                              <w:lang w:eastAsia="ar-SA"/>
                            </w:rPr>
                            <w:t xml:space="preserve"> </w:t>
                          </w:r>
                        </w:p>
                        <w:p w:rsidR="00D55C4C" w:rsidRDefault="00D55C4C" w:rsidP="00D55C4C">
                          <w:pPr>
                            <w:rPr>
                              <w:sz w:val="16"/>
                              <w:szCs w:val="16"/>
                              <w:lang w:eastAsia="ar-SA"/>
                            </w:rPr>
                          </w:pPr>
                          <w:proofErr w:type="spellStart"/>
                          <w:r>
                            <w:rPr>
                              <w:sz w:val="16"/>
                              <w:szCs w:val="16"/>
                              <w:lang w:eastAsia="ar-SA"/>
                            </w:rPr>
                            <w:t>ved</w:t>
                          </w:r>
                          <w:proofErr w:type="spellEnd"/>
                          <w:r>
                            <w:rPr>
                              <w:sz w:val="16"/>
                              <w:szCs w:val="16"/>
                              <w:lang w:eastAsia="ar-SA"/>
                            </w:rPr>
                            <w:t xml:space="preserve">. </w:t>
                          </w:r>
                          <w:proofErr w:type="gramStart"/>
                          <w:r>
                            <w:rPr>
                              <w:sz w:val="16"/>
                              <w:szCs w:val="16"/>
                              <w:lang w:eastAsia="ar-SA"/>
                            </w:rPr>
                            <w:t>odd</w:t>
                          </w:r>
                          <w:proofErr w:type="gramEnd"/>
                          <w:r>
                            <w:rPr>
                              <w:sz w:val="16"/>
                              <w:szCs w:val="16"/>
                              <w:lang w:eastAsia="ar-SA"/>
                            </w:rPr>
                            <w:t xml:space="preserve">. </w:t>
                          </w:r>
                          <w:proofErr w:type="gramStart"/>
                          <w:r>
                            <w:rPr>
                              <w:sz w:val="16"/>
                              <w:szCs w:val="16"/>
                              <w:lang w:eastAsia="ar-SA"/>
                            </w:rPr>
                            <w:t xml:space="preserve">-  </w:t>
                          </w:r>
                          <w:r w:rsidRPr="00331080">
                            <w:rPr>
                              <w:sz w:val="16"/>
                              <w:szCs w:val="16"/>
                              <w:lang w:eastAsia="ar-SA"/>
                            </w:rPr>
                            <w:t>1</w:t>
                          </w:r>
                          <w:r>
                            <w:rPr>
                              <w:b/>
                              <w:sz w:val="16"/>
                              <w:szCs w:val="16"/>
                              <w:lang w:eastAsia="ar-SA"/>
                            </w:rPr>
                            <w:t xml:space="preserve"> </w:t>
                          </w:r>
                          <w:r>
                            <w:rPr>
                              <w:sz w:val="16"/>
                              <w:szCs w:val="16"/>
                              <w:lang w:eastAsia="ar-SA"/>
                            </w:rPr>
                            <w:t>ŠZ</w:t>
                          </w:r>
                          <w:proofErr w:type="gramEnd"/>
                        </w:p>
                        <w:p w:rsidR="00D55C4C" w:rsidRDefault="00D55C4C" w:rsidP="00D55C4C">
                          <w:pPr>
                            <w:rPr>
                              <w:sz w:val="16"/>
                              <w:szCs w:val="16"/>
                              <w:lang w:eastAsia="ar-SA"/>
                            </w:rPr>
                          </w:pPr>
                          <w:r>
                            <w:rPr>
                              <w:sz w:val="16"/>
                              <w:szCs w:val="16"/>
                              <w:lang w:eastAsia="ar-SA"/>
                            </w:rPr>
                            <w:t>epid.čin.,</w:t>
                          </w:r>
                          <w:proofErr w:type="spellStart"/>
                          <w:r>
                            <w:rPr>
                              <w:sz w:val="16"/>
                              <w:szCs w:val="16"/>
                              <w:lang w:eastAsia="ar-SA"/>
                            </w:rPr>
                            <w:t>ubytov</w:t>
                          </w:r>
                          <w:proofErr w:type="spellEnd"/>
                          <w:r>
                            <w:rPr>
                              <w:sz w:val="16"/>
                              <w:szCs w:val="16"/>
                              <w:lang w:eastAsia="ar-SA"/>
                            </w:rPr>
                            <w:t xml:space="preserve">., </w:t>
                          </w:r>
                          <w:proofErr w:type="spellStart"/>
                          <w:r>
                            <w:rPr>
                              <w:sz w:val="16"/>
                              <w:szCs w:val="16"/>
                              <w:lang w:eastAsia="ar-SA"/>
                            </w:rPr>
                            <w:t>pohreb</w:t>
                          </w:r>
                          <w:proofErr w:type="spellEnd"/>
                          <w:r>
                            <w:rPr>
                              <w:sz w:val="16"/>
                              <w:szCs w:val="16"/>
                              <w:lang w:eastAsia="ar-SA"/>
                            </w:rPr>
                            <w:t xml:space="preserve">. - </w:t>
                          </w:r>
                          <w:r w:rsidRPr="00331080">
                            <w:rPr>
                              <w:sz w:val="16"/>
                              <w:szCs w:val="16"/>
                              <w:lang w:eastAsia="ar-SA"/>
                            </w:rPr>
                            <w:t>2</w:t>
                          </w:r>
                          <w:r>
                            <w:rPr>
                              <w:sz w:val="16"/>
                              <w:szCs w:val="16"/>
                              <w:lang w:eastAsia="ar-SA"/>
                            </w:rPr>
                            <w:t xml:space="preserve"> ŠZ    </w:t>
                          </w:r>
                        </w:p>
                        <w:p w:rsidR="00D55C4C" w:rsidRDefault="00D55C4C" w:rsidP="00D55C4C">
                          <w:r>
                            <w:rPr>
                              <w:sz w:val="16"/>
                              <w:szCs w:val="16"/>
                              <w:lang w:eastAsia="ar-SA"/>
                            </w:rPr>
                            <w:t xml:space="preserve">CR, </w:t>
                          </w:r>
                          <w:proofErr w:type="spellStart"/>
                          <w:r>
                            <w:rPr>
                              <w:sz w:val="16"/>
                              <w:szCs w:val="16"/>
                              <w:lang w:eastAsia="ar-SA"/>
                            </w:rPr>
                            <w:t>vôd</w:t>
                          </w:r>
                          <w:proofErr w:type="spellEnd"/>
                          <w:r>
                            <w:rPr>
                              <w:sz w:val="16"/>
                              <w:szCs w:val="16"/>
                              <w:lang w:eastAsia="ar-SA"/>
                            </w:rPr>
                            <w:t xml:space="preserve"> - </w:t>
                          </w:r>
                          <w:r w:rsidRPr="00331080">
                            <w:rPr>
                              <w:sz w:val="16"/>
                              <w:szCs w:val="16"/>
                              <w:lang w:eastAsia="ar-SA"/>
                            </w:rPr>
                            <w:t>2</w:t>
                          </w:r>
                          <w:r>
                            <w:rPr>
                              <w:sz w:val="16"/>
                              <w:szCs w:val="16"/>
                              <w:lang w:eastAsia="ar-SA"/>
                            </w:rPr>
                            <w:t xml:space="preserve"> ŠZ</w:t>
                          </w:r>
                        </w:p>
                      </w:txbxContent>
                    </v:textbox>
                  </v:shape>
                </v:group>
                <v:group id="Group 22" o:spid="_x0000_s1046" style="position:absolute;left:2558;top:2931;width:1595;height:1275" coordorigin="2558,2931" coordsize="1595,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AutoShape 23" o:spid="_x0000_s1047" style="position:absolute;left:2558;top:2931;width:1595;height:12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BUcAA&#10;AADbAAAADwAAAGRycy9kb3ducmV2LnhtbERPy4rCMBTdC/5DuII7TVV80DGKCoLgwifMLC/NnabY&#10;3JQmap2vnywEl4fzni8bW4oH1b5wrGDQT0AQZ04XnCu4Xra9GQgfkDWWjknBizwsF+3WHFPtnnyi&#10;xznkIoawT1GBCaFKpfSZIYu+7yriyP262mKIsM6lrvEZw20ph0kykRYLjg0GK9oYym7nu1VwvL1W&#10;683foRwn1eBH7qb7byOnSnU7zeoLRKAmfMRv904rGMX18Uv8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ZBUcAAAADbAAAADwAAAAAAAAAAAAAAAACYAgAAZHJzL2Rvd25y&#10;ZXYueG1sUEsFBgAAAAAEAAQA9QAAAIUDAAAAAA==&#10;" fillcolor="#bbe0e3" strokeweight=".26mm">
                    <v:stroke joinstyle="miter"/>
                  </v:roundrect>
                  <v:shape id="Text Box 24" o:spid="_x0000_s1048" type="#_x0000_t202" style="position:absolute;left:2612;top:2985;width:1471;height:1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EIsQA&#10;AADbAAAADwAAAGRycy9kb3ducmV2LnhtbESP3WrCQBSE74W+w3IK3ohutCAldSM2xbQ3XsT6AIfs&#10;yQ9mz4bsNol9+m5B8HKYmW+Y3X4yrRiod41lBetVBIK4sLrhSsHl+7h8BeE8ssbWMim4kYN98jTb&#10;YaztyDkNZ1+JAGEXo4La+y6W0hU1GXQr2xEHr7S9QR9kX0nd4xjgppWbKNpKgw2HhRo7Smsqrucf&#10;o4AOuf09XV1m8vePNCsbpoX8VGr+PB3eQHia/CN8b39pBS9r+P8Sf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BCLEAAAA2wAAAA8AAAAAAAAAAAAAAAAAmAIAAGRycy9k&#10;b3ducmV2LnhtbFBLBQYAAAAABAAEAPUAAACJAwAAAAA=&#10;" filled="f" stroked="f">
                    <v:stroke joinstyle="round"/>
                    <v:textbox inset="0,0,0,0">
                      <w:txbxContent>
                        <w:p w:rsidR="00D55C4C" w:rsidRDefault="00D55C4C" w:rsidP="00D55C4C">
                          <w:pPr>
                            <w:jc w:val="center"/>
                          </w:pPr>
                        </w:p>
                        <w:p w:rsidR="00D55C4C" w:rsidRDefault="00D55C4C" w:rsidP="00D55C4C">
                          <w:pPr>
                            <w:rPr>
                              <w:b/>
                              <w:sz w:val="16"/>
                              <w:szCs w:val="16"/>
                              <w:lang w:eastAsia="ar-SA"/>
                            </w:rPr>
                          </w:pPr>
                          <w:r>
                            <w:rPr>
                              <w:b/>
                              <w:sz w:val="16"/>
                              <w:szCs w:val="16"/>
                              <w:lang w:eastAsia="ar-SA"/>
                            </w:rPr>
                            <w:t xml:space="preserve">- </w:t>
                          </w:r>
                          <w:proofErr w:type="spellStart"/>
                          <w:r>
                            <w:rPr>
                              <w:b/>
                              <w:sz w:val="16"/>
                              <w:szCs w:val="16"/>
                              <w:lang w:eastAsia="ar-SA"/>
                            </w:rPr>
                            <w:t>zástupca</w:t>
                          </w:r>
                          <w:proofErr w:type="spellEnd"/>
                          <w:r>
                            <w:rPr>
                              <w:b/>
                              <w:sz w:val="16"/>
                              <w:szCs w:val="16"/>
                              <w:lang w:eastAsia="ar-SA"/>
                            </w:rPr>
                            <w:t xml:space="preserve"> </w:t>
                          </w:r>
                          <w:proofErr w:type="gramStart"/>
                          <w:r>
                            <w:rPr>
                              <w:b/>
                              <w:sz w:val="16"/>
                              <w:szCs w:val="16"/>
                              <w:lang w:eastAsia="ar-SA"/>
                            </w:rPr>
                            <w:t>RH  a</w:t>
                          </w:r>
                          <w:proofErr w:type="gramEnd"/>
                          <w:r>
                            <w:rPr>
                              <w:b/>
                              <w:sz w:val="16"/>
                              <w:szCs w:val="16"/>
                              <w:lang w:eastAsia="ar-SA"/>
                            </w:rPr>
                            <w:t xml:space="preserve"> </w:t>
                          </w:r>
                        </w:p>
                        <w:p w:rsidR="00D55C4C" w:rsidRDefault="00D55C4C" w:rsidP="00D55C4C">
                          <w:pPr>
                            <w:rPr>
                              <w:sz w:val="16"/>
                              <w:szCs w:val="16"/>
                              <w:lang w:eastAsia="ar-SA"/>
                            </w:rPr>
                          </w:pPr>
                          <w:r>
                            <w:rPr>
                              <w:b/>
                              <w:sz w:val="16"/>
                              <w:szCs w:val="16"/>
                              <w:lang w:eastAsia="ar-SA"/>
                            </w:rPr>
                            <w:t xml:space="preserve">  GTSÚ - </w:t>
                          </w:r>
                          <w:proofErr w:type="spellStart"/>
                          <w:r w:rsidRPr="002F6681">
                            <w:rPr>
                              <w:sz w:val="16"/>
                              <w:szCs w:val="16"/>
                              <w:lang w:eastAsia="ar-SA"/>
                            </w:rPr>
                            <w:t>kumul</w:t>
                          </w:r>
                          <w:r>
                            <w:rPr>
                              <w:sz w:val="16"/>
                              <w:szCs w:val="16"/>
                              <w:lang w:eastAsia="ar-SA"/>
                            </w:rPr>
                            <w:t>ov</w:t>
                          </w:r>
                          <w:proofErr w:type="spellEnd"/>
                          <w:r>
                            <w:rPr>
                              <w:sz w:val="16"/>
                              <w:szCs w:val="16"/>
                              <w:lang w:eastAsia="ar-SA"/>
                            </w:rPr>
                            <w:t>.</w:t>
                          </w:r>
                          <w:r w:rsidRPr="002F6681">
                            <w:rPr>
                              <w:sz w:val="16"/>
                              <w:szCs w:val="16"/>
                              <w:lang w:eastAsia="ar-SA"/>
                            </w:rPr>
                            <w:t xml:space="preserve"> </w:t>
                          </w:r>
                          <w:r>
                            <w:rPr>
                              <w:sz w:val="16"/>
                              <w:szCs w:val="16"/>
                              <w:lang w:eastAsia="ar-SA"/>
                            </w:rPr>
                            <w:t xml:space="preserve">      </w:t>
                          </w:r>
                        </w:p>
                        <w:p w:rsidR="00D55C4C" w:rsidRDefault="00D55C4C" w:rsidP="00D55C4C">
                          <w:pPr>
                            <w:rPr>
                              <w:sz w:val="16"/>
                              <w:szCs w:val="16"/>
                              <w:lang w:eastAsia="ar-SA"/>
                            </w:rPr>
                          </w:pPr>
                          <w:r>
                            <w:rPr>
                              <w:sz w:val="16"/>
                              <w:szCs w:val="16"/>
                              <w:lang w:eastAsia="ar-SA"/>
                            </w:rPr>
                            <w:t xml:space="preserve">  </w:t>
                          </w:r>
                          <w:proofErr w:type="spellStart"/>
                          <w:r>
                            <w:rPr>
                              <w:sz w:val="16"/>
                              <w:szCs w:val="16"/>
                              <w:lang w:eastAsia="ar-SA"/>
                            </w:rPr>
                            <w:t>funkcia</w:t>
                          </w:r>
                          <w:proofErr w:type="spellEnd"/>
                          <w:r>
                            <w:rPr>
                              <w:sz w:val="16"/>
                              <w:szCs w:val="16"/>
                              <w:lang w:eastAsia="ar-SA"/>
                            </w:rPr>
                            <w:t xml:space="preserve"> s </w:t>
                          </w:r>
                          <w:proofErr w:type="spellStart"/>
                          <w:proofErr w:type="gramStart"/>
                          <w:r>
                            <w:rPr>
                              <w:sz w:val="16"/>
                              <w:szCs w:val="16"/>
                              <w:lang w:eastAsia="ar-SA"/>
                            </w:rPr>
                            <w:t>ved</w:t>
                          </w:r>
                          <w:proofErr w:type="gramEnd"/>
                          <w:r>
                            <w:rPr>
                              <w:sz w:val="16"/>
                              <w:szCs w:val="16"/>
                              <w:lang w:eastAsia="ar-SA"/>
                            </w:rPr>
                            <w:t>.</w:t>
                          </w:r>
                          <w:proofErr w:type="gramStart"/>
                          <w:r>
                            <w:rPr>
                              <w:sz w:val="16"/>
                              <w:szCs w:val="16"/>
                              <w:lang w:eastAsia="ar-SA"/>
                            </w:rPr>
                            <w:t>odd</w:t>
                          </w:r>
                          <w:proofErr w:type="gramEnd"/>
                          <w:r>
                            <w:rPr>
                              <w:sz w:val="16"/>
                              <w:szCs w:val="16"/>
                              <w:lang w:eastAsia="ar-SA"/>
                            </w:rPr>
                            <w:t>.HDM</w:t>
                          </w:r>
                          <w:proofErr w:type="spellEnd"/>
                        </w:p>
                        <w:p w:rsidR="00D55C4C" w:rsidRPr="002F6681" w:rsidRDefault="00D55C4C" w:rsidP="00D55C4C">
                          <w:pPr>
                            <w:rPr>
                              <w:sz w:val="16"/>
                              <w:szCs w:val="16"/>
                              <w:lang w:eastAsia="ar-SA"/>
                            </w:rPr>
                          </w:pPr>
                          <w:r>
                            <w:rPr>
                              <w:sz w:val="16"/>
                              <w:szCs w:val="16"/>
                              <w:lang w:eastAsia="ar-SA"/>
                            </w:rPr>
                            <w:t xml:space="preserve">  </w:t>
                          </w:r>
                        </w:p>
                        <w:p w:rsidR="00D55C4C" w:rsidRDefault="00D55C4C" w:rsidP="00D55C4C">
                          <w:pPr>
                            <w:jc w:val="center"/>
                          </w:pPr>
                        </w:p>
                      </w:txbxContent>
                    </v:textbox>
                  </v:shape>
                </v:group>
                <v:group id="Group 25" o:spid="_x0000_s1049" style="position:absolute;left:5283;top:4843;width:1595;height:1275" coordorigin="5283,4843" coordsize="1595,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oundrect id="AutoShape 26" o:spid="_x0000_s1050" style="position:absolute;left:5283;top:4843;width:1595;height:12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fJsQA&#10;AADbAAAADwAAAGRycy9kb3ducmV2LnhtbESPQYvCMBSE78L+h/AWvGnqirpUo7iCIHjQdRf0+Gie&#10;TbF5KU3U6q83guBxmJlvmMmssaW4UO0Lxwp63QQEceZ0wbmC/79l5xuED8gaS8ek4EYeZtOP1gRT&#10;7a78S5ddyEWEsE9RgQmhSqX0mSGLvusq4ugdXW0xRFnnUtd4jXBbyq8kGUqLBccFgxUtDGWn3dkq&#10;2J5u85/FfVMOkqp3kKvRem/kSKn2ZzMfgwjUhHf41V5pBf0+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E3ybEAAAA2wAAAA8AAAAAAAAAAAAAAAAAmAIAAGRycy9k&#10;b3ducmV2LnhtbFBLBQYAAAAABAAEAPUAAACJAwAAAAA=&#10;" fillcolor="#bbe0e3" strokeweight=".26mm">
                    <v:stroke joinstyle="miter"/>
                  </v:roundrect>
                  <v:shape id="Text Box 27" o:spid="_x0000_s1051" type="#_x0000_t202" style="position:absolute;left:5337;top:4897;width:1471;height:1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nusQA&#10;AADbAAAADwAAAGRycy9kb3ducmV2LnhtbESPzWrDMBCE74G+g9hCLqGR04RSXMvGTUnSSw9O+wCL&#10;tf7B1spYSuL26aNAIcdhZr5hkmwyvTjT6FrLClbLCARxaXXLtYKf793TKwjnkTX2lknBLznI0odZ&#10;grG2Fy7ofPS1CBB2MSpovB9iKV3ZkEG3tANx8Co7GvRBjrXUI14C3PTyOYpepMGWw0KDA20bKrvj&#10;ySigvLB/X53bm+L9Y7uvWqaFPCg1f5zyNxCeJn8P/7c/tYL1B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Yp7rEAAAA2wAAAA8AAAAAAAAAAAAAAAAAmAIAAGRycy9k&#10;b3ducmV2LnhtbFBLBQYAAAAABAAEAPUAAACJAwAAAAA=&#10;" filled="f" stroked="f">
                    <v:stroke joinstyle="round"/>
                    <v:textbox inset="0,0,0,0">
                      <w:txbxContent>
                        <w:p w:rsidR="00D55C4C" w:rsidRPr="00331080" w:rsidRDefault="00D55C4C" w:rsidP="00D55C4C">
                          <w:pPr>
                            <w:rPr>
                              <w:b/>
                              <w:sz w:val="16"/>
                              <w:szCs w:val="16"/>
                              <w:lang w:eastAsia="ar-SA"/>
                            </w:rPr>
                          </w:pPr>
                          <w:proofErr w:type="spellStart"/>
                          <w:r w:rsidRPr="004C50A3">
                            <w:rPr>
                              <w:b/>
                              <w:sz w:val="16"/>
                              <w:szCs w:val="16"/>
                              <w:lang w:eastAsia="ar-SA"/>
                            </w:rPr>
                            <w:t>O</w:t>
                          </w:r>
                          <w:r>
                            <w:rPr>
                              <w:b/>
                              <w:sz w:val="16"/>
                              <w:szCs w:val="16"/>
                              <w:lang w:eastAsia="ar-SA"/>
                            </w:rPr>
                            <w:t>dd.podp.zdr</w:t>
                          </w:r>
                          <w:proofErr w:type="spellEnd"/>
                          <w:r>
                            <w:rPr>
                              <w:b/>
                              <w:sz w:val="16"/>
                              <w:szCs w:val="16"/>
                              <w:lang w:eastAsia="ar-SA"/>
                            </w:rPr>
                            <w:t>. a </w:t>
                          </w:r>
                          <w:proofErr w:type="spellStart"/>
                          <w:proofErr w:type="gramStart"/>
                          <w:r>
                            <w:rPr>
                              <w:b/>
                              <w:sz w:val="16"/>
                              <w:szCs w:val="16"/>
                              <w:lang w:eastAsia="ar-SA"/>
                            </w:rPr>
                            <w:t>vých.k</w:t>
                          </w:r>
                          <w:proofErr w:type="spellEnd"/>
                          <w:r>
                            <w:rPr>
                              <w:b/>
                              <w:sz w:val="16"/>
                              <w:szCs w:val="16"/>
                              <w:lang w:eastAsia="ar-SA"/>
                            </w:rPr>
                            <w:t xml:space="preserve"> </w:t>
                          </w:r>
                          <w:proofErr w:type="spellStart"/>
                          <w:r>
                            <w:rPr>
                              <w:b/>
                              <w:sz w:val="16"/>
                              <w:szCs w:val="16"/>
                              <w:lang w:eastAsia="ar-SA"/>
                            </w:rPr>
                            <w:t>zdraviu</w:t>
                          </w:r>
                          <w:proofErr w:type="spellEnd"/>
                          <w:proofErr w:type="gramEnd"/>
                          <w:r>
                            <w:rPr>
                              <w:sz w:val="16"/>
                              <w:szCs w:val="16"/>
                              <w:lang w:eastAsia="ar-SA"/>
                            </w:rPr>
                            <w:t xml:space="preserve">  - </w:t>
                          </w:r>
                          <w:r w:rsidRPr="00272B75">
                            <w:rPr>
                              <w:b/>
                              <w:lang w:eastAsia="ar-SA"/>
                            </w:rPr>
                            <w:t>2</w:t>
                          </w:r>
                          <w:r>
                            <w:rPr>
                              <w:sz w:val="16"/>
                              <w:szCs w:val="16"/>
                              <w:lang w:eastAsia="ar-SA"/>
                            </w:rPr>
                            <w:t>.</w:t>
                          </w:r>
                        </w:p>
                        <w:p w:rsidR="00D55C4C" w:rsidRDefault="00D55C4C" w:rsidP="00D55C4C">
                          <w:pPr>
                            <w:rPr>
                              <w:sz w:val="16"/>
                              <w:szCs w:val="16"/>
                              <w:lang w:eastAsia="ar-SA"/>
                            </w:rPr>
                          </w:pPr>
                          <w:proofErr w:type="spellStart"/>
                          <w:r>
                            <w:rPr>
                              <w:sz w:val="16"/>
                              <w:szCs w:val="16"/>
                              <w:lang w:eastAsia="ar-SA"/>
                            </w:rPr>
                            <w:t>ved</w:t>
                          </w:r>
                          <w:proofErr w:type="spellEnd"/>
                          <w:r>
                            <w:rPr>
                              <w:sz w:val="16"/>
                              <w:szCs w:val="16"/>
                              <w:lang w:eastAsia="ar-SA"/>
                            </w:rPr>
                            <w:t xml:space="preserve">. </w:t>
                          </w:r>
                          <w:proofErr w:type="gramStart"/>
                          <w:r>
                            <w:rPr>
                              <w:sz w:val="16"/>
                              <w:szCs w:val="16"/>
                              <w:lang w:eastAsia="ar-SA"/>
                            </w:rPr>
                            <w:t>odd</w:t>
                          </w:r>
                          <w:proofErr w:type="gramEnd"/>
                          <w:r>
                            <w:rPr>
                              <w:sz w:val="16"/>
                              <w:szCs w:val="16"/>
                              <w:lang w:eastAsia="ar-SA"/>
                            </w:rPr>
                            <w:t>.  - 1 ŠZ</w:t>
                          </w:r>
                        </w:p>
                        <w:p w:rsidR="00D55C4C" w:rsidRDefault="00D55C4C" w:rsidP="00D55C4C">
                          <w:pPr>
                            <w:rPr>
                              <w:sz w:val="16"/>
                              <w:szCs w:val="16"/>
                              <w:lang w:eastAsia="ar-SA"/>
                            </w:rPr>
                          </w:pPr>
                          <w:r>
                            <w:rPr>
                              <w:sz w:val="16"/>
                              <w:szCs w:val="16"/>
                              <w:lang w:eastAsia="ar-SA"/>
                            </w:rPr>
                            <w:t xml:space="preserve"> PZ - 1 ZVZ </w:t>
                          </w:r>
                        </w:p>
                        <w:p w:rsidR="00D55C4C" w:rsidRDefault="00D55C4C" w:rsidP="00D55C4C">
                          <w:pPr>
                            <w:rPr>
                              <w:sz w:val="16"/>
                              <w:szCs w:val="16"/>
                              <w:lang w:eastAsia="ar-SA"/>
                            </w:rPr>
                          </w:pPr>
                        </w:p>
                        <w:p w:rsidR="00D55C4C" w:rsidRDefault="00D55C4C" w:rsidP="00D55C4C">
                          <w:pPr>
                            <w:rPr>
                              <w:sz w:val="16"/>
                              <w:szCs w:val="16"/>
                              <w:lang w:eastAsia="ar-SA"/>
                            </w:rPr>
                          </w:pPr>
                          <w:r>
                            <w:rPr>
                              <w:sz w:val="16"/>
                              <w:szCs w:val="16"/>
                              <w:lang w:eastAsia="ar-SA"/>
                            </w:rPr>
                            <w:t xml:space="preserve">          </w:t>
                          </w:r>
                        </w:p>
                      </w:txbxContent>
                    </v:textbox>
                  </v:shape>
                </v:group>
                <v:group id="Group 28" o:spid="_x0000_s1052" style="position:absolute;left:7045;top:4843;width:1595;height:1275" coordorigin="7045,4843" coordsize="1595,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oundrect id="AutoShape 29" o:spid="_x0000_s1053" style="position:absolute;left:7045;top:4843;width:1595;height:12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8vsUA&#10;AADbAAAADwAAAGRycy9kb3ducmV2LnhtbESPQWvCQBSE70L/w/IK3nSTSrVE15AKBaGHWlvQ4yP7&#10;zAazb0N2a2J/fbcgeBxm5htmlQ+2ERfqfO1YQTpNQBCXTtdcKfj+epu8gPABWWPjmBRcyUO+fhit&#10;MNOu50+67EMlIoR9hgpMCG0mpS8NWfRT1xJH7+Q6iyHKrpK6wz7CbSOfkmQuLdYcFwy2tDFUnvc/&#10;VsHufC1eN78fzXPSpke5XbwfjFwoNX4ciiWIQEO4h2/trVYwm8P/l/gD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3y+xQAAANsAAAAPAAAAAAAAAAAAAAAAAJgCAABkcnMv&#10;ZG93bnJldi54bWxQSwUGAAAAAAQABAD1AAAAigMAAAAA&#10;" fillcolor="#bbe0e3" strokeweight=".26mm">
                    <v:stroke joinstyle="miter"/>
                  </v:roundrect>
                  <v:shape id="Text Box 30" o:spid="_x0000_s1054" type="#_x0000_t202" style="position:absolute;left:7099;top:4897;width:1471;height:1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o5zcQA&#10;AADbAAAADwAAAGRycy9kb3ducmV2LnhtbESPzWrDMBCE74G+g9hCLqGR00BaXMvGTUnSSw9O+wCL&#10;tf7B1spYSuL26aNAIcdhZr5hkmwyvTjT6FrLClbLCARxaXXLtYKf793TKwjnkTX2lknBLznI0odZ&#10;grG2Fy7ofPS1CBB2MSpovB9iKV3ZkEG3tANx8Co7GvRBjrXUI14C3PTyOYo20mDLYaHBgbYNld3x&#10;ZBRQXti/r87tTfH+sd1XLdNCHpSaP075GwhPk7+H/9ufWsH6B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KOc3EAAAA2wAAAA8AAAAAAAAAAAAAAAAAmAIAAGRycy9k&#10;b3ducmV2LnhtbFBLBQYAAAAABAAEAPUAAACJAwAAAAA=&#10;" filled="f" stroked="f">
                    <v:stroke joinstyle="round"/>
                    <v:textbox inset="0,0,0,0">
                      <w:txbxContent>
                        <w:p w:rsidR="00D55C4C" w:rsidRPr="00272B75" w:rsidRDefault="00D55C4C" w:rsidP="00D55C4C">
                          <w:pPr>
                            <w:jc w:val="center"/>
                            <w:rPr>
                              <w:b/>
                              <w:lang w:eastAsia="ar-SA"/>
                            </w:rPr>
                          </w:pPr>
                          <w:r>
                            <w:rPr>
                              <w:b/>
                              <w:sz w:val="16"/>
                              <w:szCs w:val="16"/>
                              <w:lang w:eastAsia="ar-SA"/>
                            </w:rPr>
                            <w:t>Odd. HTČ-</w:t>
                          </w:r>
                          <w:r w:rsidRPr="00272B75">
                            <w:rPr>
                              <w:lang w:eastAsia="ar-SA"/>
                            </w:rPr>
                            <w:t>7 ZVZ</w:t>
                          </w:r>
                        </w:p>
                        <w:p w:rsidR="00D55C4C" w:rsidRDefault="00D55C4C" w:rsidP="00D55C4C">
                          <w:pPr>
                            <w:rPr>
                              <w:sz w:val="16"/>
                              <w:szCs w:val="16"/>
                              <w:lang w:eastAsia="ar-SA"/>
                            </w:rPr>
                          </w:pPr>
                          <w:proofErr w:type="spellStart"/>
                          <w:r>
                            <w:rPr>
                              <w:sz w:val="16"/>
                              <w:szCs w:val="16"/>
                              <w:lang w:eastAsia="ar-SA"/>
                            </w:rPr>
                            <w:t>ved</w:t>
                          </w:r>
                          <w:proofErr w:type="spellEnd"/>
                          <w:r>
                            <w:rPr>
                              <w:sz w:val="16"/>
                              <w:szCs w:val="16"/>
                              <w:lang w:eastAsia="ar-SA"/>
                            </w:rPr>
                            <w:t xml:space="preserve">. </w:t>
                          </w:r>
                          <w:proofErr w:type="gramStart"/>
                          <w:r>
                            <w:rPr>
                              <w:sz w:val="16"/>
                              <w:szCs w:val="16"/>
                              <w:lang w:eastAsia="ar-SA"/>
                            </w:rPr>
                            <w:t>odd</w:t>
                          </w:r>
                          <w:proofErr w:type="gramEnd"/>
                          <w:r>
                            <w:rPr>
                              <w:sz w:val="16"/>
                              <w:szCs w:val="16"/>
                              <w:lang w:eastAsia="ar-SA"/>
                            </w:rPr>
                            <w:t xml:space="preserve">. </w:t>
                          </w:r>
                          <w:proofErr w:type="gramStart"/>
                          <w:r>
                            <w:rPr>
                              <w:sz w:val="16"/>
                              <w:szCs w:val="16"/>
                              <w:lang w:eastAsia="ar-SA"/>
                            </w:rPr>
                            <w:t>-1 . ZVZ</w:t>
                          </w:r>
                          <w:proofErr w:type="gramEnd"/>
                        </w:p>
                        <w:p w:rsidR="00D55C4C" w:rsidRPr="0043431A" w:rsidRDefault="00D55C4C" w:rsidP="00D55C4C">
                          <w:pPr>
                            <w:rPr>
                              <w:b/>
                              <w:sz w:val="16"/>
                              <w:szCs w:val="16"/>
                              <w:lang w:eastAsia="ar-SA"/>
                            </w:rPr>
                          </w:pPr>
                          <w:proofErr w:type="spellStart"/>
                          <w:r>
                            <w:rPr>
                              <w:sz w:val="16"/>
                              <w:szCs w:val="16"/>
                              <w:lang w:eastAsia="ar-SA"/>
                            </w:rPr>
                            <w:t>finan,</w:t>
                          </w:r>
                          <w:proofErr w:type="gramStart"/>
                          <w:r>
                            <w:rPr>
                              <w:sz w:val="16"/>
                              <w:szCs w:val="16"/>
                              <w:lang w:eastAsia="ar-SA"/>
                            </w:rPr>
                            <w:t>mzdové</w:t>
                          </w:r>
                          <w:proofErr w:type="spellEnd"/>
                          <w:r>
                            <w:rPr>
                              <w:sz w:val="16"/>
                              <w:szCs w:val="16"/>
                              <w:lang w:eastAsia="ar-SA"/>
                            </w:rPr>
                            <w:t>..</w:t>
                          </w:r>
                          <w:proofErr w:type="gramEnd"/>
                          <w:r>
                            <w:rPr>
                              <w:sz w:val="16"/>
                              <w:szCs w:val="16"/>
                              <w:lang w:eastAsia="ar-SA"/>
                            </w:rPr>
                            <w:t xml:space="preserve"> - 2 ZVZ</w:t>
                          </w:r>
                        </w:p>
                        <w:p w:rsidR="00D55C4C" w:rsidRDefault="00D55C4C" w:rsidP="00D55C4C">
                          <w:pPr>
                            <w:rPr>
                              <w:sz w:val="16"/>
                              <w:szCs w:val="16"/>
                              <w:lang w:eastAsia="ar-SA"/>
                            </w:rPr>
                          </w:pPr>
                          <w:proofErr w:type="spellStart"/>
                          <w:r>
                            <w:rPr>
                              <w:sz w:val="16"/>
                              <w:szCs w:val="16"/>
                              <w:lang w:eastAsia="ar-SA"/>
                            </w:rPr>
                            <w:t>prevádzk</w:t>
                          </w:r>
                          <w:proofErr w:type="spellEnd"/>
                          <w:r>
                            <w:rPr>
                              <w:sz w:val="16"/>
                              <w:szCs w:val="16"/>
                              <w:lang w:eastAsia="ar-SA"/>
                            </w:rPr>
                            <w:t xml:space="preserve">. - 1  </w:t>
                          </w:r>
                          <w:proofErr w:type="spellStart"/>
                          <w:r>
                            <w:rPr>
                              <w:sz w:val="16"/>
                              <w:szCs w:val="16"/>
                              <w:lang w:eastAsia="ar-SA"/>
                            </w:rPr>
                            <w:t>voľné</w:t>
                          </w:r>
                          <w:proofErr w:type="spellEnd"/>
                          <w:r>
                            <w:rPr>
                              <w:sz w:val="16"/>
                              <w:szCs w:val="16"/>
                              <w:lang w:eastAsia="ar-SA"/>
                            </w:rPr>
                            <w:t xml:space="preserve"> ZVZ</w:t>
                          </w:r>
                        </w:p>
                        <w:p w:rsidR="00D55C4C" w:rsidRDefault="00D55C4C" w:rsidP="00D55C4C">
                          <w:pPr>
                            <w:rPr>
                              <w:sz w:val="16"/>
                              <w:szCs w:val="16"/>
                              <w:lang w:eastAsia="ar-SA"/>
                            </w:rPr>
                          </w:pPr>
                          <w:r>
                            <w:rPr>
                              <w:sz w:val="16"/>
                              <w:szCs w:val="16"/>
                              <w:lang w:eastAsia="ar-SA"/>
                            </w:rPr>
                            <w:t xml:space="preserve">dopravy - </w:t>
                          </w:r>
                          <w:r w:rsidRPr="00331080">
                            <w:rPr>
                              <w:sz w:val="16"/>
                              <w:szCs w:val="16"/>
                              <w:lang w:eastAsia="ar-SA"/>
                            </w:rPr>
                            <w:t>2</w:t>
                          </w:r>
                          <w:r>
                            <w:rPr>
                              <w:sz w:val="16"/>
                              <w:szCs w:val="16"/>
                              <w:lang w:eastAsia="ar-SA"/>
                            </w:rPr>
                            <w:t xml:space="preserve"> ZVZ</w:t>
                          </w:r>
                        </w:p>
                        <w:p w:rsidR="00D55C4C" w:rsidRDefault="00D55C4C" w:rsidP="00D55C4C">
                          <w:pPr>
                            <w:rPr>
                              <w:sz w:val="16"/>
                              <w:szCs w:val="16"/>
                              <w:lang w:eastAsia="ar-SA"/>
                            </w:rPr>
                          </w:pPr>
                          <w:r>
                            <w:rPr>
                              <w:sz w:val="16"/>
                              <w:szCs w:val="16"/>
                              <w:lang w:eastAsia="ar-SA"/>
                            </w:rPr>
                            <w:t xml:space="preserve">informatik - </w:t>
                          </w:r>
                          <w:r w:rsidRPr="00331080">
                            <w:rPr>
                              <w:sz w:val="16"/>
                              <w:szCs w:val="16"/>
                              <w:lang w:eastAsia="ar-SA"/>
                            </w:rPr>
                            <w:t>1</w:t>
                          </w:r>
                          <w:r>
                            <w:rPr>
                              <w:sz w:val="16"/>
                              <w:szCs w:val="16"/>
                              <w:lang w:eastAsia="ar-SA"/>
                            </w:rPr>
                            <w:t xml:space="preserve"> ZVZ</w:t>
                          </w:r>
                        </w:p>
                        <w:p w:rsidR="00D55C4C" w:rsidRPr="00272B75" w:rsidRDefault="00D55C4C" w:rsidP="00D55C4C">
                          <w:pPr>
                            <w:rPr>
                              <w:b/>
                            </w:rPr>
                          </w:pPr>
                        </w:p>
                      </w:txbxContent>
                    </v:textbox>
                  </v:shape>
                </v:group>
                <w10:anchorlock/>
              </v:group>
            </w:pict>
          </mc:Fallback>
        </mc:AlternateContent>
      </w:r>
    </w:p>
    <w:p w:rsidR="00D55C4C" w:rsidRDefault="00D55C4C" w:rsidP="00D55C4C">
      <w:r>
        <w:rPr>
          <w:noProof/>
          <w:lang w:val="sk-SK"/>
        </w:rPr>
        <mc:AlternateContent>
          <mc:Choice Requires="wps">
            <w:drawing>
              <wp:anchor distT="0" distB="0" distL="114300" distR="114300" simplePos="0" relativeHeight="251659264" behindDoc="0" locked="0" layoutInCell="1" allowOverlap="1">
                <wp:simplePos x="0" y="0"/>
                <wp:positionH relativeFrom="column">
                  <wp:posOffset>2406931</wp:posOffset>
                </wp:positionH>
                <wp:positionV relativeFrom="paragraph">
                  <wp:posOffset>110047</wp:posOffset>
                </wp:positionV>
                <wp:extent cx="1339850" cy="691116"/>
                <wp:effectExtent l="0" t="0" r="12700" b="13970"/>
                <wp:wrapNone/>
                <wp:docPr id="8" name="Zaoblený obdĺž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691116"/>
                        </a:xfrm>
                        <a:prstGeom prst="roundRect">
                          <a:avLst>
                            <a:gd name="adj" fmla="val 16667"/>
                          </a:avLst>
                        </a:prstGeom>
                        <a:solidFill>
                          <a:srgbClr val="BBE0E3"/>
                        </a:solidFill>
                        <a:ln w="936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5C4C" w:rsidRDefault="00D55C4C" w:rsidP="00D55C4C">
                            <w:pPr>
                              <w:rPr>
                                <w:sz w:val="16"/>
                                <w:szCs w:val="16"/>
                              </w:rPr>
                            </w:pPr>
                            <w:r w:rsidRPr="004D0A0D">
                              <w:rPr>
                                <w:b/>
                                <w:sz w:val="16"/>
                                <w:szCs w:val="16"/>
                              </w:rPr>
                              <w:t>Odd. HDM</w:t>
                            </w:r>
                            <w:r>
                              <w:rPr>
                                <w:b/>
                                <w:sz w:val="16"/>
                                <w:szCs w:val="16"/>
                              </w:rPr>
                              <w:t xml:space="preserve"> </w:t>
                            </w:r>
                            <w:r w:rsidRPr="003C0E40">
                              <w:rPr>
                                <w:b/>
                              </w:rPr>
                              <w:t>- 3 ŠZ</w:t>
                            </w:r>
                            <w:r w:rsidRPr="00A87E70">
                              <w:rPr>
                                <w:sz w:val="16"/>
                                <w:szCs w:val="16"/>
                              </w:rPr>
                              <w:t xml:space="preserve"> </w:t>
                            </w:r>
                            <w:r>
                              <w:rPr>
                                <w:b/>
                                <w:sz w:val="16"/>
                                <w:szCs w:val="16"/>
                              </w:rPr>
                              <w:t xml:space="preserve">       </w:t>
                            </w:r>
                            <w:proofErr w:type="spellStart"/>
                            <w:r w:rsidRPr="000223E3">
                              <w:rPr>
                                <w:sz w:val="16"/>
                                <w:szCs w:val="16"/>
                              </w:rPr>
                              <w:t>v</w:t>
                            </w:r>
                            <w:r>
                              <w:rPr>
                                <w:sz w:val="16"/>
                                <w:szCs w:val="16"/>
                              </w:rPr>
                              <w:t>ed</w:t>
                            </w:r>
                            <w:proofErr w:type="spellEnd"/>
                            <w:r>
                              <w:rPr>
                                <w:sz w:val="16"/>
                                <w:szCs w:val="16"/>
                              </w:rPr>
                              <w:t xml:space="preserve">. </w:t>
                            </w:r>
                            <w:proofErr w:type="gramStart"/>
                            <w:r>
                              <w:rPr>
                                <w:sz w:val="16"/>
                                <w:szCs w:val="16"/>
                              </w:rPr>
                              <w:t>odd</w:t>
                            </w:r>
                            <w:proofErr w:type="gramEnd"/>
                            <w:r>
                              <w:rPr>
                                <w:sz w:val="16"/>
                                <w:szCs w:val="16"/>
                              </w:rPr>
                              <w:t xml:space="preserve">. - </w:t>
                            </w:r>
                            <w:r w:rsidRPr="00331080">
                              <w:rPr>
                                <w:sz w:val="16"/>
                                <w:szCs w:val="16"/>
                              </w:rPr>
                              <w:t>1</w:t>
                            </w:r>
                            <w:r>
                              <w:rPr>
                                <w:sz w:val="16"/>
                                <w:szCs w:val="16"/>
                              </w:rPr>
                              <w:t xml:space="preserve"> ŠZ</w:t>
                            </w:r>
                          </w:p>
                          <w:p w:rsidR="00D55C4C" w:rsidRDefault="00D55C4C" w:rsidP="00D55C4C">
                            <w:pPr>
                              <w:rPr>
                                <w:sz w:val="16"/>
                                <w:szCs w:val="16"/>
                              </w:rPr>
                            </w:pPr>
                            <w:r>
                              <w:rPr>
                                <w:sz w:val="16"/>
                                <w:szCs w:val="16"/>
                              </w:rPr>
                              <w:t xml:space="preserve">ŠZD - </w:t>
                            </w:r>
                            <w:r w:rsidRPr="00331080">
                              <w:rPr>
                                <w:sz w:val="16"/>
                                <w:szCs w:val="16"/>
                              </w:rPr>
                              <w:t>1</w:t>
                            </w:r>
                            <w:r>
                              <w:rPr>
                                <w:sz w:val="16"/>
                                <w:szCs w:val="16"/>
                              </w:rPr>
                              <w:t xml:space="preserve"> ŠZ</w:t>
                            </w:r>
                          </w:p>
                          <w:p w:rsidR="00D55C4C" w:rsidRDefault="00D55C4C" w:rsidP="00D55C4C">
                            <w:pPr>
                              <w:rPr>
                                <w:sz w:val="16"/>
                                <w:szCs w:val="16"/>
                              </w:rPr>
                            </w:pPr>
                            <w:r>
                              <w:rPr>
                                <w:sz w:val="16"/>
                                <w:szCs w:val="16"/>
                              </w:rPr>
                              <w:t xml:space="preserve"> ÚK </w:t>
                            </w:r>
                            <w:proofErr w:type="spellStart"/>
                            <w:r>
                              <w:rPr>
                                <w:sz w:val="16"/>
                                <w:szCs w:val="16"/>
                              </w:rPr>
                              <w:t>potr</w:t>
                            </w:r>
                            <w:proofErr w:type="spellEnd"/>
                            <w:r>
                              <w:rPr>
                                <w:sz w:val="16"/>
                                <w:szCs w:val="16"/>
                              </w:rPr>
                              <w:t>.,</w:t>
                            </w:r>
                            <w:proofErr w:type="spellStart"/>
                            <w:r>
                              <w:rPr>
                                <w:sz w:val="16"/>
                                <w:szCs w:val="16"/>
                              </w:rPr>
                              <w:t>odb</w:t>
                            </w:r>
                            <w:proofErr w:type="spellEnd"/>
                            <w:r>
                              <w:rPr>
                                <w:sz w:val="16"/>
                                <w:szCs w:val="16"/>
                              </w:rPr>
                              <w:t xml:space="preserve">.- 1 ŠZ </w:t>
                            </w:r>
                          </w:p>
                          <w:p w:rsidR="00D55C4C" w:rsidRDefault="00D55C4C" w:rsidP="00D55C4C">
                            <w:pPr>
                              <w:rPr>
                                <w:sz w:val="16"/>
                                <w:szCs w:val="16"/>
                              </w:rPr>
                            </w:pPr>
                          </w:p>
                          <w:p w:rsidR="00D55C4C" w:rsidRDefault="00D55C4C" w:rsidP="00D55C4C">
                            <w:pPr>
                              <w:rPr>
                                <w:sz w:val="16"/>
                                <w:szCs w:val="16"/>
                              </w:rPr>
                            </w:pPr>
                          </w:p>
                          <w:p w:rsidR="00D55C4C" w:rsidRPr="003D0917" w:rsidRDefault="00D55C4C" w:rsidP="00D55C4C">
                            <w:pPr>
                              <w:rPr>
                                <w:b/>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ĺžnik 8" o:spid="_x0000_s1055" style="position:absolute;margin-left:189.5pt;margin-top:8.65pt;width:105.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" fillcolor="#bbe0e3" strokeweight=".26mm">
                <v:textbox>
                  <w:txbxContent>
                    <w:p w:rsidR="00D55C4C" w:rsidRDefault="00D55C4C" w:rsidP="00D55C4C">
                      <w:pPr>
                        <w:rPr>
                          <w:sz w:val="16"/>
                          <w:szCs w:val="16"/>
                        </w:rPr>
                      </w:pPr>
                      <w:r w:rsidRPr="004D0A0D">
                        <w:rPr>
                          <w:b/>
                          <w:sz w:val="16"/>
                          <w:szCs w:val="16"/>
                        </w:rPr>
                        <w:t>Odd. HDM</w:t>
                      </w:r>
                      <w:r>
                        <w:rPr>
                          <w:b/>
                          <w:sz w:val="16"/>
                          <w:szCs w:val="16"/>
                        </w:rPr>
                        <w:t xml:space="preserve"> </w:t>
                      </w:r>
                      <w:r w:rsidRPr="003C0E40">
                        <w:rPr>
                          <w:b/>
                        </w:rPr>
                        <w:t>- 3 ŠZ</w:t>
                      </w:r>
                      <w:r w:rsidRPr="00A87E70">
                        <w:rPr>
                          <w:sz w:val="16"/>
                          <w:szCs w:val="16"/>
                        </w:rPr>
                        <w:t xml:space="preserve"> </w:t>
                      </w:r>
                      <w:r>
                        <w:rPr>
                          <w:b/>
                          <w:sz w:val="16"/>
                          <w:szCs w:val="16"/>
                        </w:rPr>
                        <w:t xml:space="preserve">       </w:t>
                      </w:r>
                      <w:proofErr w:type="spellStart"/>
                      <w:r w:rsidRPr="000223E3">
                        <w:rPr>
                          <w:sz w:val="16"/>
                          <w:szCs w:val="16"/>
                        </w:rPr>
                        <w:t>v</w:t>
                      </w:r>
                      <w:r>
                        <w:rPr>
                          <w:sz w:val="16"/>
                          <w:szCs w:val="16"/>
                        </w:rPr>
                        <w:t>ed</w:t>
                      </w:r>
                      <w:proofErr w:type="spellEnd"/>
                      <w:r>
                        <w:rPr>
                          <w:sz w:val="16"/>
                          <w:szCs w:val="16"/>
                        </w:rPr>
                        <w:t xml:space="preserve">. </w:t>
                      </w:r>
                      <w:proofErr w:type="gramStart"/>
                      <w:r>
                        <w:rPr>
                          <w:sz w:val="16"/>
                          <w:szCs w:val="16"/>
                        </w:rPr>
                        <w:t>odd</w:t>
                      </w:r>
                      <w:proofErr w:type="gramEnd"/>
                      <w:r>
                        <w:rPr>
                          <w:sz w:val="16"/>
                          <w:szCs w:val="16"/>
                        </w:rPr>
                        <w:t xml:space="preserve">. - </w:t>
                      </w:r>
                      <w:r w:rsidRPr="00331080">
                        <w:rPr>
                          <w:sz w:val="16"/>
                          <w:szCs w:val="16"/>
                        </w:rPr>
                        <w:t>1</w:t>
                      </w:r>
                      <w:r>
                        <w:rPr>
                          <w:sz w:val="16"/>
                          <w:szCs w:val="16"/>
                        </w:rPr>
                        <w:t xml:space="preserve"> ŠZ</w:t>
                      </w:r>
                    </w:p>
                    <w:p w:rsidR="00D55C4C" w:rsidRDefault="00D55C4C" w:rsidP="00D55C4C">
                      <w:pPr>
                        <w:rPr>
                          <w:sz w:val="16"/>
                          <w:szCs w:val="16"/>
                        </w:rPr>
                      </w:pPr>
                      <w:r>
                        <w:rPr>
                          <w:sz w:val="16"/>
                          <w:szCs w:val="16"/>
                        </w:rPr>
                        <w:t xml:space="preserve">ŠZD - </w:t>
                      </w:r>
                      <w:r w:rsidRPr="00331080">
                        <w:rPr>
                          <w:sz w:val="16"/>
                          <w:szCs w:val="16"/>
                        </w:rPr>
                        <w:t>1</w:t>
                      </w:r>
                      <w:r>
                        <w:rPr>
                          <w:sz w:val="16"/>
                          <w:szCs w:val="16"/>
                        </w:rPr>
                        <w:t xml:space="preserve"> ŠZ</w:t>
                      </w:r>
                    </w:p>
                    <w:p w:rsidR="00D55C4C" w:rsidRDefault="00D55C4C" w:rsidP="00D55C4C">
                      <w:pPr>
                        <w:rPr>
                          <w:sz w:val="16"/>
                          <w:szCs w:val="16"/>
                        </w:rPr>
                      </w:pPr>
                      <w:r>
                        <w:rPr>
                          <w:sz w:val="16"/>
                          <w:szCs w:val="16"/>
                        </w:rPr>
                        <w:t xml:space="preserve"> ÚK </w:t>
                      </w:r>
                      <w:proofErr w:type="spellStart"/>
                      <w:r>
                        <w:rPr>
                          <w:sz w:val="16"/>
                          <w:szCs w:val="16"/>
                        </w:rPr>
                        <w:t>potr</w:t>
                      </w:r>
                      <w:proofErr w:type="spellEnd"/>
                      <w:r>
                        <w:rPr>
                          <w:sz w:val="16"/>
                          <w:szCs w:val="16"/>
                        </w:rPr>
                        <w:t>.,</w:t>
                      </w:r>
                      <w:proofErr w:type="spellStart"/>
                      <w:r>
                        <w:rPr>
                          <w:sz w:val="16"/>
                          <w:szCs w:val="16"/>
                        </w:rPr>
                        <w:t>odb</w:t>
                      </w:r>
                      <w:proofErr w:type="spellEnd"/>
                      <w:r>
                        <w:rPr>
                          <w:sz w:val="16"/>
                          <w:szCs w:val="16"/>
                        </w:rPr>
                        <w:t xml:space="preserve">.- 1 ŠZ </w:t>
                      </w:r>
                    </w:p>
                    <w:p w:rsidR="00D55C4C" w:rsidRDefault="00D55C4C" w:rsidP="00D55C4C">
                      <w:pPr>
                        <w:rPr>
                          <w:sz w:val="16"/>
                          <w:szCs w:val="16"/>
                        </w:rPr>
                      </w:pPr>
                    </w:p>
                    <w:p w:rsidR="00D55C4C" w:rsidRDefault="00D55C4C" w:rsidP="00D55C4C">
                      <w:pPr>
                        <w:rPr>
                          <w:sz w:val="16"/>
                          <w:szCs w:val="16"/>
                        </w:rPr>
                      </w:pPr>
                    </w:p>
                    <w:p w:rsidR="00D55C4C" w:rsidRPr="003D0917" w:rsidRDefault="00D55C4C" w:rsidP="00D55C4C">
                      <w:pPr>
                        <w:rPr>
                          <w:b/>
                          <w:sz w:val="16"/>
                          <w:szCs w:val="16"/>
                        </w:rPr>
                      </w:pPr>
                    </w:p>
                  </w:txbxContent>
                </v:textbox>
              </v:roundrect>
            </w:pict>
          </mc:Fallback>
        </mc:AlternateContent>
      </w:r>
    </w:p>
    <w:p w:rsidR="00D55C4C" w:rsidRDefault="00D55C4C" w:rsidP="00D55C4C"/>
    <w:p w:rsidR="00D55C4C" w:rsidRDefault="00D55C4C" w:rsidP="00D55C4C"/>
    <w:p w:rsidR="00D55C4C" w:rsidRDefault="00D55C4C" w:rsidP="00D55C4C">
      <w:r>
        <w:rPr>
          <w:noProof/>
          <w:lang w:val="sk-SK"/>
        </w:rPr>
        <mc:AlternateContent>
          <mc:Choice Requires="wps">
            <w:drawing>
              <wp:anchor distT="0" distB="0" distL="114300" distR="114300" simplePos="0" relativeHeight="251661312" behindDoc="0" locked="0" layoutInCell="1" allowOverlap="1">
                <wp:simplePos x="0" y="0"/>
                <wp:positionH relativeFrom="column">
                  <wp:posOffset>3125470</wp:posOffset>
                </wp:positionH>
                <wp:positionV relativeFrom="paragraph">
                  <wp:posOffset>1066800</wp:posOffset>
                </wp:positionV>
                <wp:extent cx="0" cy="229870"/>
                <wp:effectExtent l="20320" t="19050" r="17780" b="1778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02C39A" id="_x0000_t32" coordsize="21600,21600" o:spt="32" o:oned="t" path="m,l21600,21600e" filled="f">
                <v:path arrowok="t" fillok="f" o:connecttype="none"/>
                <o:lock v:ext="edit" shapetype="t"/>
              </v:shapetype>
              <v:shape id="Rovná spojovacia šípka 1" o:spid="_x0000_s1026" type="#_x0000_t32" style="position:absolute;margin-left:246.1pt;margin-top:84pt;width:0;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" strokeweight="2.25pt"/>
            </w:pict>
          </mc:Fallback>
        </mc:AlternateContent>
      </w:r>
    </w:p>
    <w:p w:rsidR="00D55C4C" w:rsidRDefault="00C31E79" w:rsidP="009C6E56">
      <w:pPr>
        <w:rPr>
          <w:sz w:val="24"/>
          <w:szCs w:val="24"/>
          <w:lang w:val="sk-SK" w:eastAsia="ar-SA"/>
        </w:rPr>
      </w:pPr>
      <w:bookmarkStart w:id="0" w:name="_GoBack"/>
      <w:bookmarkEnd w:id="0"/>
      <w:r>
        <w:rPr>
          <w:noProof/>
          <w:lang w:val="sk-SK"/>
        </w:rPr>
        <mc:AlternateContent>
          <mc:Choice Requires="wps">
            <w:drawing>
              <wp:anchor distT="0" distB="0" distL="114300" distR="114300" simplePos="0" relativeHeight="251664384" behindDoc="0" locked="0" layoutInCell="1" allowOverlap="1">
                <wp:simplePos x="0" y="0"/>
                <wp:positionH relativeFrom="column">
                  <wp:posOffset>3063846</wp:posOffset>
                </wp:positionH>
                <wp:positionV relativeFrom="paragraph">
                  <wp:posOffset>215664</wp:posOffset>
                </wp:positionV>
                <wp:extent cx="0" cy="244785"/>
                <wp:effectExtent l="0" t="0" r="19050" b="22225"/>
                <wp:wrapNone/>
                <wp:docPr id="40" name="Rovná spojnica 40"/>
                <wp:cNvGraphicFramePr/>
                <a:graphic xmlns:a="http://schemas.openxmlformats.org/drawingml/2006/main">
                  <a:graphicData uri="http://schemas.microsoft.com/office/word/2010/wordprocessingShape">
                    <wps:wsp>
                      <wps:cNvCnPr/>
                      <wps:spPr>
                        <a:xfrm>
                          <a:off x="0" y="0"/>
                          <a:ext cx="0" cy="2447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72B4F2" id="Rovná spojnica 4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1.25pt,17pt" to="241.2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" strokecolor="#5b9bd5 [3204]" strokeweight=".5pt">
                <v:stroke joinstyle="miter"/>
              </v:line>
            </w:pict>
          </mc:Fallback>
        </mc:AlternateContent>
      </w:r>
      <w:r>
        <w:rPr>
          <w:noProof/>
          <w:lang w:val="sk-SK"/>
        </w:rPr>
        <mc:AlternateContent>
          <mc:Choice Requires="wps">
            <w:drawing>
              <wp:anchor distT="0" distB="0" distL="114300" distR="114300" simplePos="0" relativeHeight="251668480" behindDoc="0" locked="0" layoutInCell="1" allowOverlap="1" wp14:anchorId="18DACBF3" wp14:editId="1CCEEE97">
                <wp:simplePos x="0" y="0"/>
                <wp:positionH relativeFrom="column">
                  <wp:posOffset>3083442</wp:posOffset>
                </wp:positionH>
                <wp:positionV relativeFrom="paragraph">
                  <wp:posOffset>2447453</wp:posOffset>
                </wp:positionV>
                <wp:extent cx="0" cy="244785"/>
                <wp:effectExtent l="0" t="0" r="19050" b="22225"/>
                <wp:wrapNone/>
                <wp:docPr id="42" name="Rovná spojnica 42"/>
                <wp:cNvGraphicFramePr/>
                <a:graphic xmlns:a="http://schemas.openxmlformats.org/drawingml/2006/main">
                  <a:graphicData uri="http://schemas.microsoft.com/office/word/2010/wordprocessingShape">
                    <wps:wsp>
                      <wps:cNvCnPr/>
                      <wps:spPr>
                        <a:xfrm>
                          <a:off x="0" y="0"/>
                          <a:ext cx="0" cy="2447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F8C45" id="Rovná spojnica 4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42.8pt,192.7pt" to="242.8pt,2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" strokecolor="#5b9bd5 [3204]" strokeweight=".5pt">
                <v:stroke joinstyle="miter"/>
              </v:line>
            </w:pict>
          </mc:Fallback>
        </mc:AlternateContent>
      </w:r>
      <w:r>
        <w:rPr>
          <w:noProof/>
          <w:lang w:val="sk-SK"/>
        </w:rPr>
        <mc:AlternateContent>
          <mc:Choice Requires="wps">
            <w:drawing>
              <wp:anchor distT="0" distB="0" distL="114300" distR="114300" simplePos="0" relativeHeight="251666432" behindDoc="0" locked="0" layoutInCell="1" allowOverlap="1" wp14:anchorId="18DACBF3" wp14:editId="1CCEEE97">
                <wp:simplePos x="0" y="0"/>
                <wp:positionH relativeFrom="column">
                  <wp:posOffset>3088219</wp:posOffset>
                </wp:positionH>
                <wp:positionV relativeFrom="paragraph">
                  <wp:posOffset>1080756</wp:posOffset>
                </wp:positionV>
                <wp:extent cx="0" cy="244785"/>
                <wp:effectExtent l="0" t="0" r="19050" b="22225"/>
                <wp:wrapNone/>
                <wp:docPr id="41" name="Rovná spojnica 41"/>
                <wp:cNvGraphicFramePr/>
                <a:graphic xmlns:a="http://schemas.openxmlformats.org/drawingml/2006/main">
                  <a:graphicData uri="http://schemas.microsoft.com/office/word/2010/wordprocessingShape">
                    <wps:wsp>
                      <wps:cNvCnPr/>
                      <wps:spPr>
                        <a:xfrm>
                          <a:off x="0" y="0"/>
                          <a:ext cx="0" cy="2447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FDAA33" id="Rovná spojnica 4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3.15pt,85.1pt" to="243.15pt,1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" strokecolor="#5b9bd5 [3204]" strokeweight=".5pt">
                <v:stroke joinstyle="miter"/>
              </v:line>
            </w:pict>
          </mc:Fallback>
        </mc:AlternateContent>
      </w:r>
      <w:r>
        <w:rPr>
          <w:noProof/>
          <w:lang w:val="sk-SK"/>
        </w:rPr>
        <mc:AlternateContent>
          <mc:Choice Requires="wps">
            <w:drawing>
              <wp:anchor distT="0" distB="0" distL="114300" distR="114300" simplePos="0" relativeHeight="251663360" behindDoc="0" locked="0" layoutInCell="1" allowOverlap="1">
                <wp:simplePos x="0" y="0"/>
                <wp:positionH relativeFrom="column">
                  <wp:posOffset>2417283</wp:posOffset>
                </wp:positionH>
                <wp:positionV relativeFrom="paragraph">
                  <wp:posOffset>474980</wp:posOffset>
                </wp:positionV>
                <wp:extent cx="1339850" cy="669851"/>
                <wp:effectExtent l="0" t="0" r="12700" b="16510"/>
                <wp:wrapNone/>
                <wp:docPr id="2" name="Zaoblený 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669851"/>
                        </a:xfrm>
                        <a:prstGeom prst="roundRect">
                          <a:avLst>
                            <a:gd name="adj" fmla="val 16667"/>
                          </a:avLst>
                        </a:prstGeom>
                        <a:solidFill>
                          <a:srgbClr val="BBE0E3"/>
                        </a:solidFill>
                        <a:ln w="9360" cap="flat" cmpd="sng" algn="ctr">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5C4C" w:rsidRPr="003C0E40" w:rsidRDefault="00D55C4C" w:rsidP="00D55C4C">
                            <w:r w:rsidRPr="004D0A0D">
                              <w:rPr>
                                <w:b/>
                                <w:sz w:val="16"/>
                                <w:szCs w:val="16"/>
                              </w:rPr>
                              <w:t>Odd. HVÝŽ</w:t>
                            </w:r>
                            <w:r>
                              <w:rPr>
                                <w:b/>
                                <w:sz w:val="16"/>
                                <w:szCs w:val="16"/>
                              </w:rPr>
                              <w:t xml:space="preserve"> </w:t>
                            </w:r>
                            <w:r w:rsidRPr="003C0E40">
                              <w:t>-</w:t>
                            </w:r>
                            <w:r>
                              <w:rPr>
                                <w:b/>
                              </w:rPr>
                              <w:t>6</w:t>
                            </w:r>
                            <w:r w:rsidRPr="003C0E40">
                              <w:rPr>
                                <w:b/>
                              </w:rPr>
                              <w:t xml:space="preserve"> ŠZ</w:t>
                            </w:r>
                          </w:p>
                          <w:p w:rsidR="00D55C4C" w:rsidRDefault="00D55C4C" w:rsidP="00D55C4C">
                            <w:pPr>
                              <w:rPr>
                                <w:sz w:val="16"/>
                                <w:szCs w:val="16"/>
                              </w:rPr>
                            </w:pPr>
                            <w:proofErr w:type="spellStart"/>
                            <w:proofErr w:type="gramStart"/>
                            <w:r>
                              <w:rPr>
                                <w:sz w:val="16"/>
                                <w:szCs w:val="16"/>
                              </w:rPr>
                              <w:t>v</w:t>
                            </w:r>
                            <w:r w:rsidRPr="003D0917">
                              <w:rPr>
                                <w:sz w:val="16"/>
                                <w:szCs w:val="16"/>
                              </w:rPr>
                              <w:t>ed</w:t>
                            </w:r>
                            <w:proofErr w:type="gramEnd"/>
                            <w:r w:rsidRPr="003D0917">
                              <w:rPr>
                                <w:sz w:val="16"/>
                                <w:szCs w:val="16"/>
                              </w:rPr>
                              <w:t>.</w:t>
                            </w:r>
                            <w:proofErr w:type="gramStart"/>
                            <w:r w:rsidRPr="003D0917">
                              <w:rPr>
                                <w:sz w:val="16"/>
                                <w:szCs w:val="16"/>
                              </w:rPr>
                              <w:t>odd</w:t>
                            </w:r>
                            <w:proofErr w:type="spellEnd"/>
                            <w:proofErr w:type="gramEnd"/>
                            <w:r w:rsidRPr="003D0917">
                              <w:rPr>
                                <w:sz w:val="16"/>
                                <w:szCs w:val="16"/>
                              </w:rPr>
                              <w:t>.</w:t>
                            </w:r>
                            <w:r>
                              <w:rPr>
                                <w:sz w:val="16"/>
                                <w:szCs w:val="16"/>
                              </w:rPr>
                              <w:t xml:space="preserve"> - </w:t>
                            </w:r>
                            <w:r w:rsidRPr="00331080">
                              <w:rPr>
                                <w:sz w:val="16"/>
                                <w:szCs w:val="16"/>
                              </w:rPr>
                              <w:t xml:space="preserve">1 </w:t>
                            </w:r>
                            <w:r>
                              <w:rPr>
                                <w:sz w:val="16"/>
                                <w:szCs w:val="16"/>
                              </w:rPr>
                              <w:t>ŠZ</w:t>
                            </w:r>
                          </w:p>
                          <w:p w:rsidR="00D55C4C" w:rsidRDefault="00D55C4C" w:rsidP="00D55C4C">
                            <w:pPr>
                              <w:rPr>
                                <w:sz w:val="16"/>
                                <w:szCs w:val="16"/>
                              </w:rPr>
                            </w:pPr>
                            <w:proofErr w:type="spellStart"/>
                            <w:r>
                              <w:rPr>
                                <w:sz w:val="16"/>
                                <w:szCs w:val="16"/>
                              </w:rPr>
                              <w:t>kozm.výr.,obal</w:t>
                            </w:r>
                            <w:proofErr w:type="spellEnd"/>
                            <w:r>
                              <w:rPr>
                                <w:sz w:val="16"/>
                                <w:szCs w:val="16"/>
                              </w:rPr>
                              <w:t xml:space="preserve">- </w:t>
                            </w:r>
                            <w:r w:rsidRPr="00331080">
                              <w:rPr>
                                <w:sz w:val="16"/>
                                <w:szCs w:val="16"/>
                              </w:rPr>
                              <w:t>2</w:t>
                            </w:r>
                            <w:r>
                              <w:rPr>
                                <w:sz w:val="16"/>
                                <w:szCs w:val="16"/>
                              </w:rPr>
                              <w:t xml:space="preserve"> ŠZ</w:t>
                            </w:r>
                          </w:p>
                          <w:p w:rsidR="00D55C4C" w:rsidRDefault="00D55C4C" w:rsidP="00D55C4C">
                            <w:pPr>
                              <w:rPr>
                                <w:sz w:val="16"/>
                                <w:szCs w:val="16"/>
                              </w:rPr>
                            </w:pPr>
                            <w:r>
                              <w:rPr>
                                <w:sz w:val="16"/>
                                <w:szCs w:val="16"/>
                              </w:rPr>
                              <w:t xml:space="preserve">ŠZD,ÚK - 3 ŠZ </w:t>
                            </w:r>
                          </w:p>
                          <w:p w:rsidR="00D55C4C" w:rsidRDefault="00D55C4C" w:rsidP="00D55C4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ĺžnik 2" o:spid="_x0000_s1056" style="position:absolute;margin-left:190.35pt;margin-top:37.4pt;width:105.5pt;height:5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" fillcolor="#bbe0e3" strokeweight=".26mm">
                <v:textbox>
                  <w:txbxContent>
                    <w:p w:rsidR="00D55C4C" w:rsidRPr="003C0E40" w:rsidRDefault="00D55C4C" w:rsidP="00D55C4C">
                      <w:r w:rsidRPr="004D0A0D">
                        <w:rPr>
                          <w:b/>
                          <w:sz w:val="16"/>
                          <w:szCs w:val="16"/>
                        </w:rPr>
                        <w:t>Odd. HVÝŽ</w:t>
                      </w:r>
                      <w:r>
                        <w:rPr>
                          <w:b/>
                          <w:sz w:val="16"/>
                          <w:szCs w:val="16"/>
                        </w:rPr>
                        <w:t xml:space="preserve"> </w:t>
                      </w:r>
                      <w:r w:rsidRPr="003C0E40">
                        <w:t>-</w:t>
                      </w:r>
                      <w:r>
                        <w:rPr>
                          <w:b/>
                        </w:rPr>
                        <w:t>6</w:t>
                      </w:r>
                      <w:r w:rsidRPr="003C0E40">
                        <w:rPr>
                          <w:b/>
                        </w:rPr>
                        <w:t xml:space="preserve"> ŠZ</w:t>
                      </w:r>
                    </w:p>
                    <w:p w:rsidR="00D55C4C" w:rsidRDefault="00D55C4C" w:rsidP="00D55C4C">
                      <w:pPr>
                        <w:rPr>
                          <w:sz w:val="16"/>
                          <w:szCs w:val="16"/>
                        </w:rPr>
                      </w:pPr>
                      <w:proofErr w:type="spellStart"/>
                      <w:proofErr w:type="gramStart"/>
                      <w:r>
                        <w:rPr>
                          <w:sz w:val="16"/>
                          <w:szCs w:val="16"/>
                        </w:rPr>
                        <w:t>v</w:t>
                      </w:r>
                      <w:r w:rsidRPr="003D0917">
                        <w:rPr>
                          <w:sz w:val="16"/>
                          <w:szCs w:val="16"/>
                        </w:rPr>
                        <w:t>ed</w:t>
                      </w:r>
                      <w:proofErr w:type="gramEnd"/>
                      <w:r w:rsidRPr="003D0917">
                        <w:rPr>
                          <w:sz w:val="16"/>
                          <w:szCs w:val="16"/>
                        </w:rPr>
                        <w:t>.</w:t>
                      </w:r>
                      <w:proofErr w:type="gramStart"/>
                      <w:r w:rsidRPr="003D0917">
                        <w:rPr>
                          <w:sz w:val="16"/>
                          <w:szCs w:val="16"/>
                        </w:rPr>
                        <w:t>odd</w:t>
                      </w:r>
                      <w:proofErr w:type="spellEnd"/>
                      <w:proofErr w:type="gramEnd"/>
                      <w:r w:rsidRPr="003D0917">
                        <w:rPr>
                          <w:sz w:val="16"/>
                          <w:szCs w:val="16"/>
                        </w:rPr>
                        <w:t>.</w:t>
                      </w:r>
                      <w:r>
                        <w:rPr>
                          <w:sz w:val="16"/>
                          <w:szCs w:val="16"/>
                        </w:rPr>
                        <w:t xml:space="preserve"> - </w:t>
                      </w:r>
                      <w:r w:rsidRPr="00331080">
                        <w:rPr>
                          <w:sz w:val="16"/>
                          <w:szCs w:val="16"/>
                        </w:rPr>
                        <w:t xml:space="preserve">1 </w:t>
                      </w:r>
                      <w:r>
                        <w:rPr>
                          <w:sz w:val="16"/>
                          <w:szCs w:val="16"/>
                        </w:rPr>
                        <w:t>ŠZ</w:t>
                      </w:r>
                    </w:p>
                    <w:p w:rsidR="00D55C4C" w:rsidRDefault="00D55C4C" w:rsidP="00D55C4C">
                      <w:pPr>
                        <w:rPr>
                          <w:sz w:val="16"/>
                          <w:szCs w:val="16"/>
                        </w:rPr>
                      </w:pPr>
                      <w:proofErr w:type="spellStart"/>
                      <w:r>
                        <w:rPr>
                          <w:sz w:val="16"/>
                          <w:szCs w:val="16"/>
                        </w:rPr>
                        <w:t>kozm.výr.,obal</w:t>
                      </w:r>
                      <w:proofErr w:type="spellEnd"/>
                      <w:r>
                        <w:rPr>
                          <w:sz w:val="16"/>
                          <w:szCs w:val="16"/>
                        </w:rPr>
                        <w:t xml:space="preserve">- </w:t>
                      </w:r>
                      <w:r w:rsidRPr="00331080">
                        <w:rPr>
                          <w:sz w:val="16"/>
                          <w:szCs w:val="16"/>
                        </w:rPr>
                        <w:t>2</w:t>
                      </w:r>
                      <w:r>
                        <w:rPr>
                          <w:sz w:val="16"/>
                          <w:szCs w:val="16"/>
                        </w:rPr>
                        <w:t xml:space="preserve"> ŠZ</w:t>
                      </w:r>
                    </w:p>
                    <w:p w:rsidR="00D55C4C" w:rsidRDefault="00D55C4C" w:rsidP="00D55C4C">
                      <w:pPr>
                        <w:rPr>
                          <w:sz w:val="16"/>
                          <w:szCs w:val="16"/>
                        </w:rPr>
                      </w:pPr>
                      <w:r>
                        <w:rPr>
                          <w:sz w:val="16"/>
                          <w:szCs w:val="16"/>
                        </w:rPr>
                        <w:t xml:space="preserve">ŠZD,ÚK - 3 ŠZ </w:t>
                      </w:r>
                    </w:p>
                    <w:p w:rsidR="00D55C4C" w:rsidRDefault="00D55C4C" w:rsidP="00D55C4C"/>
                  </w:txbxContent>
                </v:textbox>
              </v:roundrect>
            </w:pict>
          </mc:Fallback>
        </mc:AlternateContent>
      </w:r>
      <w:r>
        <w:rPr>
          <w:noProof/>
          <w:lang w:val="sk-SK"/>
        </w:rPr>
        <mc:AlternateContent>
          <mc:Choice Requires="wps">
            <w:drawing>
              <wp:anchor distT="0" distB="0" distL="114300" distR="114300" simplePos="0" relativeHeight="251660288" behindDoc="0" locked="0" layoutInCell="1" allowOverlap="1">
                <wp:simplePos x="0" y="0"/>
                <wp:positionH relativeFrom="column">
                  <wp:posOffset>2297430</wp:posOffset>
                </wp:positionH>
                <wp:positionV relativeFrom="paragraph">
                  <wp:posOffset>1364364</wp:posOffset>
                </wp:positionV>
                <wp:extent cx="1485900" cy="1087120"/>
                <wp:effectExtent l="5715" t="13335" r="13335" b="13970"/>
                <wp:wrapNone/>
                <wp:docPr id="3" name="Zaoblený 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087120"/>
                        </a:xfrm>
                        <a:prstGeom prst="roundRect">
                          <a:avLst>
                            <a:gd name="adj" fmla="val 16667"/>
                          </a:avLst>
                        </a:prstGeom>
                        <a:solidFill>
                          <a:srgbClr val="BBE0E3"/>
                        </a:solidFill>
                        <a:ln w="936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5C4C" w:rsidRPr="003C0E40" w:rsidRDefault="00D55C4C" w:rsidP="00D55C4C">
                            <w:r>
                              <w:rPr>
                                <w:b/>
                                <w:sz w:val="16"/>
                                <w:szCs w:val="16"/>
                              </w:rPr>
                              <w:t xml:space="preserve">Odd. EPID - </w:t>
                            </w:r>
                            <w:r>
                              <w:t>6</w:t>
                            </w:r>
                            <w:r w:rsidRPr="003C0E40">
                              <w:t xml:space="preserve">  ŠZ</w:t>
                            </w:r>
                          </w:p>
                          <w:p w:rsidR="00D55C4C" w:rsidRDefault="00D55C4C" w:rsidP="00D55C4C">
                            <w:pPr>
                              <w:rPr>
                                <w:sz w:val="16"/>
                                <w:szCs w:val="16"/>
                              </w:rPr>
                            </w:pPr>
                            <w:proofErr w:type="spellStart"/>
                            <w:r>
                              <w:rPr>
                                <w:sz w:val="16"/>
                                <w:szCs w:val="16"/>
                              </w:rPr>
                              <w:t>v</w:t>
                            </w:r>
                            <w:r w:rsidRPr="00A87E70">
                              <w:rPr>
                                <w:sz w:val="16"/>
                                <w:szCs w:val="16"/>
                              </w:rPr>
                              <w:t>ed</w:t>
                            </w:r>
                            <w:proofErr w:type="spellEnd"/>
                            <w:r>
                              <w:rPr>
                                <w:sz w:val="16"/>
                                <w:szCs w:val="16"/>
                              </w:rPr>
                              <w:t xml:space="preserve">. </w:t>
                            </w:r>
                            <w:proofErr w:type="gramStart"/>
                            <w:r w:rsidRPr="00A87E70">
                              <w:rPr>
                                <w:sz w:val="16"/>
                                <w:szCs w:val="16"/>
                              </w:rPr>
                              <w:t>odd.-</w:t>
                            </w:r>
                            <w:r>
                              <w:rPr>
                                <w:b/>
                                <w:sz w:val="16"/>
                                <w:szCs w:val="16"/>
                              </w:rPr>
                              <w:t xml:space="preserve"> </w:t>
                            </w:r>
                            <w:r w:rsidRPr="00331080">
                              <w:rPr>
                                <w:sz w:val="16"/>
                                <w:szCs w:val="16"/>
                              </w:rPr>
                              <w:t>1</w:t>
                            </w:r>
                            <w:r w:rsidRPr="00A87E70">
                              <w:rPr>
                                <w:b/>
                                <w:sz w:val="16"/>
                                <w:szCs w:val="16"/>
                              </w:rPr>
                              <w:t xml:space="preserve"> </w:t>
                            </w:r>
                            <w:r w:rsidRPr="00A87E70">
                              <w:rPr>
                                <w:sz w:val="16"/>
                                <w:szCs w:val="16"/>
                              </w:rPr>
                              <w:t>ŠZ</w:t>
                            </w:r>
                            <w:proofErr w:type="gramEnd"/>
                          </w:p>
                          <w:p w:rsidR="00D55C4C" w:rsidRDefault="00D55C4C" w:rsidP="00D55C4C">
                            <w:pPr>
                              <w:rPr>
                                <w:sz w:val="16"/>
                                <w:szCs w:val="16"/>
                              </w:rPr>
                            </w:pPr>
                            <w:r>
                              <w:rPr>
                                <w:sz w:val="16"/>
                                <w:szCs w:val="16"/>
                              </w:rPr>
                              <w:t xml:space="preserve">.pren.chor.-2 SZ z toho 1 </w:t>
                            </w:r>
                            <w:proofErr w:type="spellStart"/>
                            <w:r>
                              <w:rPr>
                                <w:sz w:val="16"/>
                                <w:szCs w:val="16"/>
                              </w:rPr>
                              <w:t>voľné</w:t>
                            </w:r>
                            <w:proofErr w:type="spellEnd"/>
                            <w:r>
                              <w:rPr>
                                <w:sz w:val="16"/>
                                <w:szCs w:val="16"/>
                              </w:rPr>
                              <w:t xml:space="preserve"> ŠZ</w:t>
                            </w:r>
                          </w:p>
                          <w:p w:rsidR="00D55C4C" w:rsidRDefault="00D55C4C" w:rsidP="00D55C4C">
                            <w:pPr>
                              <w:rPr>
                                <w:sz w:val="16"/>
                                <w:szCs w:val="16"/>
                              </w:rPr>
                            </w:pPr>
                            <w:r>
                              <w:rPr>
                                <w:sz w:val="16"/>
                                <w:szCs w:val="16"/>
                              </w:rPr>
                              <w:t>.</w:t>
                            </w:r>
                            <w:proofErr w:type="spellStart"/>
                            <w:r>
                              <w:rPr>
                                <w:sz w:val="16"/>
                                <w:szCs w:val="16"/>
                              </w:rPr>
                              <w:t>nemoc.nák</w:t>
                            </w:r>
                            <w:proofErr w:type="spellEnd"/>
                            <w:r>
                              <w:rPr>
                                <w:sz w:val="16"/>
                                <w:szCs w:val="16"/>
                              </w:rPr>
                              <w:t>.- 1</w:t>
                            </w:r>
                            <w:r w:rsidRPr="00A87E70">
                              <w:rPr>
                                <w:b/>
                                <w:sz w:val="16"/>
                                <w:szCs w:val="16"/>
                              </w:rPr>
                              <w:t xml:space="preserve"> </w:t>
                            </w:r>
                            <w:r>
                              <w:rPr>
                                <w:sz w:val="16"/>
                                <w:szCs w:val="16"/>
                              </w:rPr>
                              <w:t xml:space="preserve">ŠZ </w:t>
                            </w:r>
                          </w:p>
                          <w:p w:rsidR="00D55C4C" w:rsidRDefault="00D55C4C" w:rsidP="00D55C4C">
                            <w:pPr>
                              <w:rPr>
                                <w:sz w:val="16"/>
                                <w:szCs w:val="16"/>
                              </w:rPr>
                            </w:pPr>
                            <w:r>
                              <w:rPr>
                                <w:sz w:val="16"/>
                                <w:szCs w:val="16"/>
                              </w:rPr>
                              <w:t xml:space="preserve">.posudz.zdr.zar.-1 </w:t>
                            </w:r>
                            <w:proofErr w:type="spellStart"/>
                            <w:r>
                              <w:rPr>
                                <w:sz w:val="16"/>
                                <w:szCs w:val="16"/>
                              </w:rPr>
                              <w:t>voľné</w:t>
                            </w:r>
                            <w:proofErr w:type="spellEnd"/>
                            <w:r>
                              <w:rPr>
                                <w:sz w:val="16"/>
                                <w:szCs w:val="16"/>
                              </w:rPr>
                              <w:t xml:space="preserve"> ŠZ</w:t>
                            </w:r>
                          </w:p>
                          <w:p w:rsidR="00D55C4C" w:rsidRPr="00A87E70" w:rsidRDefault="00D55C4C" w:rsidP="00D55C4C">
                            <w:pPr>
                              <w:rPr>
                                <w:sz w:val="16"/>
                                <w:szCs w:val="16"/>
                              </w:rPr>
                            </w:pPr>
                            <w:r>
                              <w:rPr>
                                <w:sz w:val="16"/>
                                <w:szCs w:val="16"/>
                              </w:rPr>
                              <w:t>.nák.prír.ohn.-</w:t>
                            </w:r>
                            <w:r w:rsidRPr="00331080">
                              <w:rPr>
                                <w:sz w:val="16"/>
                                <w:szCs w:val="16"/>
                              </w:rPr>
                              <w:t xml:space="preserve">1 </w:t>
                            </w:r>
                            <w:r>
                              <w:rPr>
                                <w:sz w:val="16"/>
                                <w:szCs w:val="16"/>
                              </w:rPr>
                              <w:t>ŠZ</w:t>
                            </w:r>
                          </w:p>
                          <w:p w:rsidR="00D55C4C" w:rsidRPr="003C0E40" w:rsidRDefault="00D55C4C" w:rsidP="00D55C4C">
                            <w:pPr>
                              <w:rPr>
                                <w:b/>
                              </w:rPr>
                            </w:pPr>
                          </w:p>
                          <w:p w:rsidR="00D55C4C" w:rsidRPr="003C0E40" w:rsidRDefault="00D55C4C" w:rsidP="00D55C4C">
                            <w:pPr>
                              <w:rPr>
                                <w:b/>
                              </w:rPr>
                            </w:pPr>
                          </w:p>
                          <w:p w:rsidR="00D55C4C" w:rsidRDefault="00D55C4C" w:rsidP="00D55C4C">
                            <w:pPr>
                              <w:rPr>
                                <w:b/>
                                <w:sz w:val="16"/>
                                <w:szCs w:val="16"/>
                              </w:rPr>
                            </w:pPr>
                          </w:p>
                          <w:p w:rsidR="00D55C4C" w:rsidRDefault="00D55C4C" w:rsidP="00D55C4C">
                            <w:pPr>
                              <w:rPr>
                                <w:b/>
                                <w:sz w:val="16"/>
                                <w:szCs w:val="16"/>
                              </w:rPr>
                            </w:pPr>
                          </w:p>
                          <w:p w:rsidR="00D55C4C" w:rsidRDefault="00D55C4C" w:rsidP="00D55C4C">
                            <w:pPr>
                              <w:rPr>
                                <w:sz w:val="16"/>
                                <w:szCs w:val="16"/>
                              </w:rPr>
                            </w:pPr>
                            <w:r w:rsidRPr="003D0917">
                              <w:rPr>
                                <w:b/>
                                <w:sz w:val="16"/>
                                <w:szCs w:val="16"/>
                              </w:rPr>
                              <w:t>Odd. PPL</w:t>
                            </w:r>
                            <w:r>
                              <w:rPr>
                                <w:sz w:val="16"/>
                                <w:szCs w:val="16"/>
                              </w:rPr>
                              <w:t xml:space="preserve"> - </w:t>
                            </w:r>
                            <w:r w:rsidRPr="003D0917">
                              <w:rPr>
                                <w:b/>
                                <w:sz w:val="16"/>
                                <w:szCs w:val="16"/>
                              </w:rPr>
                              <w:t>4,5</w:t>
                            </w:r>
                            <w:r>
                              <w:rPr>
                                <w:sz w:val="16"/>
                                <w:szCs w:val="16"/>
                              </w:rPr>
                              <w:t xml:space="preserve"> ŠZ</w:t>
                            </w:r>
                          </w:p>
                          <w:p w:rsidR="00D55C4C" w:rsidRDefault="00D55C4C" w:rsidP="00D55C4C">
                            <w:pPr>
                              <w:rPr>
                                <w:sz w:val="16"/>
                                <w:szCs w:val="16"/>
                              </w:rPr>
                            </w:pPr>
                            <w:proofErr w:type="spellStart"/>
                            <w:proofErr w:type="gramStart"/>
                            <w:r>
                              <w:rPr>
                                <w:sz w:val="16"/>
                                <w:szCs w:val="16"/>
                              </w:rPr>
                              <w:t>ved</w:t>
                            </w:r>
                            <w:proofErr w:type="gramEnd"/>
                            <w:r>
                              <w:rPr>
                                <w:sz w:val="16"/>
                                <w:szCs w:val="16"/>
                              </w:rPr>
                              <w:t>.</w:t>
                            </w:r>
                            <w:proofErr w:type="gramStart"/>
                            <w:r>
                              <w:rPr>
                                <w:sz w:val="16"/>
                                <w:szCs w:val="16"/>
                              </w:rPr>
                              <w:t>odd</w:t>
                            </w:r>
                            <w:proofErr w:type="spellEnd"/>
                            <w:proofErr w:type="gramEnd"/>
                            <w:r>
                              <w:rPr>
                                <w:sz w:val="16"/>
                                <w:szCs w:val="16"/>
                              </w:rPr>
                              <w:t xml:space="preserve">. - </w:t>
                            </w:r>
                            <w:r w:rsidRPr="003D0917">
                              <w:rPr>
                                <w:b/>
                                <w:sz w:val="16"/>
                                <w:szCs w:val="16"/>
                              </w:rPr>
                              <w:t>1</w:t>
                            </w:r>
                            <w:r>
                              <w:rPr>
                                <w:sz w:val="16"/>
                                <w:szCs w:val="16"/>
                              </w:rPr>
                              <w:t xml:space="preserve"> ŠZ</w:t>
                            </w:r>
                          </w:p>
                          <w:p w:rsidR="00D55C4C" w:rsidRDefault="00D55C4C" w:rsidP="00D55C4C">
                            <w:pPr>
                              <w:rPr>
                                <w:sz w:val="16"/>
                                <w:szCs w:val="16"/>
                              </w:rPr>
                            </w:pPr>
                            <w:proofErr w:type="spellStart"/>
                            <w:r>
                              <w:rPr>
                                <w:sz w:val="16"/>
                                <w:szCs w:val="16"/>
                              </w:rPr>
                              <w:t>ref.ŠZD</w:t>
                            </w:r>
                            <w:proofErr w:type="spellEnd"/>
                            <w:r>
                              <w:rPr>
                                <w:sz w:val="16"/>
                                <w:szCs w:val="16"/>
                              </w:rPr>
                              <w:t xml:space="preserve"> - </w:t>
                            </w:r>
                            <w:r w:rsidRPr="00A87E70">
                              <w:rPr>
                                <w:b/>
                                <w:sz w:val="16"/>
                                <w:szCs w:val="16"/>
                              </w:rPr>
                              <w:t>1</w:t>
                            </w:r>
                            <w:r>
                              <w:rPr>
                                <w:sz w:val="16"/>
                                <w:szCs w:val="16"/>
                              </w:rPr>
                              <w:t xml:space="preserve"> ŠZ </w:t>
                            </w:r>
                          </w:p>
                          <w:p w:rsidR="00D55C4C" w:rsidRDefault="00D55C4C" w:rsidP="00D55C4C">
                            <w:pPr>
                              <w:rPr>
                                <w:sz w:val="16"/>
                                <w:szCs w:val="16"/>
                              </w:rPr>
                            </w:pPr>
                            <w:r>
                              <w:rPr>
                                <w:sz w:val="16"/>
                                <w:szCs w:val="16"/>
                              </w:rPr>
                              <w:t>ref.prev.toxik.-</w:t>
                            </w:r>
                            <w:r w:rsidRPr="00A87E70">
                              <w:rPr>
                                <w:b/>
                                <w:sz w:val="16"/>
                                <w:szCs w:val="16"/>
                              </w:rPr>
                              <w:t xml:space="preserve">1 </w:t>
                            </w:r>
                            <w:r w:rsidRPr="00A87E70">
                              <w:rPr>
                                <w:sz w:val="16"/>
                                <w:szCs w:val="16"/>
                              </w:rPr>
                              <w:t>ŠZ</w:t>
                            </w:r>
                          </w:p>
                          <w:p w:rsidR="00D55C4C" w:rsidRDefault="00D55C4C" w:rsidP="00D55C4C">
                            <w:pPr>
                              <w:rPr>
                                <w:sz w:val="16"/>
                                <w:szCs w:val="16"/>
                              </w:rPr>
                            </w:pPr>
                            <w:r>
                              <w:rPr>
                                <w:sz w:val="16"/>
                                <w:szCs w:val="16"/>
                              </w:rPr>
                              <w:t>ref.fyz.práce-</w:t>
                            </w:r>
                            <w:r w:rsidRPr="00A87E70">
                              <w:rPr>
                                <w:b/>
                                <w:sz w:val="16"/>
                                <w:szCs w:val="16"/>
                              </w:rPr>
                              <w:t>1</w:t>
                            </w:r>
                            <w:r>
                              <w:rPr>
                                <w:sz w:val="16"/>
                                <w:szCs w:val="16"/>
                              </w:rPr>
                              <w:t xml:space="preserve"> ŠZ</w:t>
                            </w:r>
                          </w:p>
                          <w:p w:rsidR="00D55C4C" w:rsidRPr="003D0917" w:rsidRDefault="00D55C4C" w:rsidP="00D55C4C">
                            <w:pPr>
                              <w:rPr>
                                <w:sz w:val="16"/>
                                <w:szCs w:val="16"/>
                              </w:rPr>
                            </w:pPr>
                            <w:r>
                              <w:rPr>
                                <w:sz w:val="16"/>
                                <w:szCs w:val="16"/>
                              </w:rPr>
                              <w:t>ref.</w:t>
                            </w:r>
                            <w:proofErr w:type="gramStart"/>
                            <w:r>
                              <w:rPr>
                                <w:sz w:val="16"/>
                                <w:szCs w:val="16"/>
                              </w:rPr>
                              <w:t>sled</w:t>
                            </w:r>
                            <w:proofErr w:type="gramEnd"/>
                            <w:r>
                              <w:rPr>
                                <w:sz w:val="16"/>
                                <w:szCs w:val="16"/>
                              </w:rPr>
                              <w:t>.</w:t>
                            </w:r>
                            <w:proofErr w:type="gramStart"/>
                            <w:r>
                              <w:rPr>
                                <w:sz w:val="16"/>
                                <w:szCs w:val="16"/>
                              </w:rPr>
                              <w:t>zdrav</w:t>
                            </w:r>
                            <w:proofErr w:type="gramEnd"/>
                            <w:r>
                              <w:rPr>
                                <w:sz w:val="16"/>
                                <w:szCs w:val="16"/>
                              </w:rPr>
                              <w:t>.st.zam.-</w:t>
                            </w:r>
                            <w:r w:rsidRPr="00A87E70">
                              <w:rPr>
                                <w:b/>
                                <w:sz w:val="16"/>
                                <w:szCs w:val="16"/>
                              </w:rPr>
                              <w:t>0,5</w:t>
                            </w:r>
                            <w:r>
                              <w:rPr>
                                <w:sz w:val="16"/>
                                <w:szCs w:val="16"/>
                              </w:rPr>
                              <w:t xml:space="preserve"> ŠZ</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ĺžnik 3" o:spid="_x0000_s1057" style="position:absolute;margin-left:180.9pt;margin-top:107.45pt;width:117pt;height:8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" fillcolor="#bbe0e3" strokeweight=".26mm">
                <v:textbox>
                  <w:txbxContent>
                    <w:p w:rsidR="00D55C4C" w:rsidRPr="003C0E40" w:rsidRDefault="00D55C4C" w:rsidP="00D55C4C">
                      <w:r>
                        <w:rPr>
                          <w:b/>
                          <w:sz w:val="16"/>
                          <w:szCs w:val="16"/>
                        </w:rPr>
                        <w:t xml:space="preserve">Odd. EPID - </w:t>
                      </w:r>
                      <w:r>
                        <w:t>6</w:t>
                      </w:r>
                      <w:r w:rsidRPr="003C0E40">
                        <w:t xml:space="preserve">  ŠZ</w:t>
                      </w:r>
                    </w:p>
                    <w:p w:rsidR="00D55C4C" w:rsidRDefault="00D55C4C" w:rsidP="00D55C4C">
                      <w:pPr>
                        <w:rPr>
                          <w:sz w:val="16"/>
                          <w:szCs w:val="16"/>
                        </w:rPr>
                      </w:pPr>
                      <w:proofErr w:type="spellStart"/>
                      <w:r>
                        <w:rPr>
                          <w:sz w:val="16"/>
                          <w:szCs w:val="16"/>
                        </w:rPr>
                        <w:t>v</w:t>
                      </w:r>
                      <w:r w:rsidRPr="00A87E70">
                        <w:rPr>
                          <w:sz w:val="16"/>
                          <w:szCs w:val="16"/>
                        </w:rPr>
                        <w:t>ed</w:t>
                      </w:r>
                      <w:proofErr w:type="spellEnd"/>
                      <w:r>
                        <w:rPr>
                          <w:sz w:val="16"/>
                          <w:szCs w:val="16"/>
                        </w:rPr>
                        <w:t xml:space="preserve">. </w:t>
                      </w:r>
                      <w:proofErr w:type="gramStart"/>
                      <w:r w:rsidRPr="00A87E70">
                        <w:rPr>
                          <w:sz w:val="16"/>
                          <w:szCs w:val="16"/>
                        </w:rPr>
                        <w:t>odd.-</w:t>
                      </w:r>
                      <w:r>
                        <w:rPr>
                          <w:b/>
                          <w:sz w:val="16"/>
                          <w:szCs w:val="16"/>
                        </w:rPr>
                        <w:t xml:space="preserve"> </w:t>
                      </w:r>
                      <w:r w:rsidRPr="00331080">
                        <w:rPr>
                          <w:sz w:val="16"/>
                          <w:szCs w:val="16"/>
                        </w:rPr>
                        <w:t>1</w:t>
                      </w:r>
                      <w:r w:rsidRPr="00A87E70">
                        <w:rPr>
                          <w:b/>
                          <w:sz w:val="16"/>
                          <w:szCs w:val="16"/>
                        </w:rPr>
                        <w:t xml:space="preserve"> </w:t>
                      </w:r>
                      <w:r w:rsidRPr="00A87E70">
                        <w:rPr>
                          <w:sz w:val="16"/>
                          <w:szCs w:val="16"/>
                        </w:rPr>
                        <w:t>ŠZ</w:t>
                      </w:r>
                      <w:proofErr w:type="gramEnd"/>
                    </w:p>
                    <w:p w:rsidR="00D55C4C" w:rsidRDefault="00D55C4C" w:rsidP="00D55C4C">
                      <w:pPr>
                        <w:rPr>
                          <w:sz w:val="16"/>
                          <w:szCs w:val="16"/>
                        </w:rPr>
                      </w:pPr>
                      <w:r>
                        <w:rPr>
                          <w:sz w:val="16"/>
                          <w:szCs w:val="16"/>
                        </w:rPr>
                        <w:t xml:space="preserve">.pren.chor.-2 SZ z toho 1 </w:t>
                      </w:r>
                      <w:proofErr w:type="spellStart"/>
                      <w:r>
                        <w:rPr>
                          <w:sz w:val="16"/>
                          <w:szCs w:val="16"/>
                        </w:rPr>
                        <w:t>voľné</w:t>
                      </w:r>
                      <w:proofErr w:type="spellEnd"/>
                      <w:r>
                        <w:rPr>
                          <w:sz w:val="16"/>
                          <w:szCs w:val="16"/>
                        </w:rPr>
                        <w:t xml:space="preserve"> ŠZ</w:t>
                      </w:r>
                    </w:p>
                    <w:p w:rsidR="00D55C4C" w:rsidRDefault="00D55C4C" w:rsidP="00D55C4C">
                      <w:pPr>
                        <w:rPr>
                          <w:sz w:val="16"/>
                          <w:szCs w:val="16"/>
                        </w:rPr>
                      </w:pPr>
                      <w:r>
                        <w:rPr>
                          <w:sz w:val="16"/>
                          <w:szCs w:val="16"/>
                        </w:rPr>
                        <w:t>.</w:t>
                      </w:r>
                      <w:proofErr w:type="spellStart"/>
                      <w:r>
                        <w:rPr>
                          <w:sz w:val="16"/>
                          <w:szCs w:val="16"/>
                        </w:rPr>
                        <w:t>nemoc.nák</w:t>
                      </w:r>
                      <w:proofErr w:type="spellEnd"/>
                      <w:r>
                        <w:rPr>
                          <w:sz w:val="16"/>
                          <w:szCs w:val="16"/>
                        </w:rPr>
                        <w:t>.- 1</w:t>
                      </w:r>
                      <w:r w:rsidRPr="00A87E70">
                        <w:rPr>
                          <w:b/>
                          <w:sz w:val="16"/>
                          <w:szCs w:val="16"/>
                        </w:rPr>
                        <w:t xml:space="preserve"> </w:t>
                      </w:r>
                      <w:r>
                        <w:rPr>
                          <w:sz w:val="16"/>
                          <w:szCs w:val="16"/>
                        </w:rPr>
                        <w:t xml:space="preserve">ŠZ </w:t>
                      </w:r>
                    </w:p>
                    <w:p w:rsidR="00D55C4C" w:rsidRDefault="00D55C4C" w:rsidP="00D55C4C">
                      <w:pPr>
                        <w:rPr>
                          <w:sz w:val="16"/>
                          <w:szCs w:val="16"/>
                        </w:rPr>
                      </w:pPr>
                      <w:r>
                        <w:rPr>
                          <w:sz w:val="16"/>
                          <w:szCs w:val="16"/>
                        </w:rPr>
                        <w:t xml:space="preserve">.posudz.zdr.zar.-1 </w:t>
                      </w:r>
                      <w:proofErr w:type="spellStart"/>
                      <w:r>
                        <w:rPr>
                          <w:sz w:val="16"/>
                          <w:szCs w:val="16"/>
                        </w:rPr>
                        <w:t>voľné</w:t>
                      </w:r>
                      <w:proofErr w:type="spellEnd"/>
                      <w:r>
                        <w:rPr>
                          <w:sz w:val="16"/>
                          <w:szCs w:val="16"/>
                        </w:rPr>
                        <w:t xml:space="preserve"> ŠZ</w:t>
                      </w:r>
                    </w:p>
                    <w:p w:rsidR="00D55C4C" w:rsidRPr="00A87E70" w:rsidRDefault="00D55C4C" w:rsidP="00D55C4C">
                      <w:pPr>
                        <w:rPr>
                          <w:sz w:val="16"/>
                          <w:szCs w:val="16"/>
                        </w:rPr>
                      </w:pPr>
                      <w:r>
                        <w:rPr>
                          <w:sz w:val="16"/>
                          <w:szCs w:val="16"/>
                        </w:rPr>
                        <w:t>.nák.prír.ohn.-</w:t>
                      </w:r>
                      <w:r w:rsidRPr="00331080">
                        <w:rPr>
                          <w:sz w:val="16"/>
                          <w:szCs w:val="16"/>
                        </w:rPr>
                        <w:t xml:space="preserve">1 </w:t>
                      </w:r>
                      <w:r>
                        <w:rPr>
                          <w:sz w:val="16"/>
                          <w:szCs w:val="16"/>
                        </w:rPr>
                        <w:t>ŠZ</w:t>
                      </w:r>
                    </w:p>
                    <w:p w:rsidR="00D55C4C" w:rsidRPr="003C0E40" w:rsidRDefault="00D55C4C" w:rsidP="00D55C4C">
                      <w:pPr>
                        <w:rPr>
                          <w:b/>
                        </w:rPr>
                      </w:pPr>
                    </w:p>
                    <w:p w:rsidR="00D55C4C" w:rsidRPr="003C0E40" w:rsidRDefault="00D55C4C" w:rsidP="00D55C4C">
                      <w:pPr>
                        <w:rPr>
                          <w:b/>
                        </w:rPr>
                      </w:pPr>
                    </w:p>
                    <w:p w:rsidR="00D55C4C" w:rsidRDefault="00D55C4C" w:rsidP="00D55C4C">
                      <w:pPr>
                        <w:rPr>
                          <w:b/>
                          <w:sz w:val="16"/>
                          <w:szCs w:val="16"/>
                        </w:rPr>
                      </w:pPr>
                    </w:p>
                    <w:p w:rsidR="00D55C4C" w:rsidRDefault="00D55C4C" w:rsidP="00D55C4C">
                      <w:pPr>
                        <w:rPr>
                          <w:b/>
                          <w:sz w:val="16"/>
                          <w:szCs w:val="16"/>
                        </w:rPr>
                      </w:pPr>
                    </w:p>
                    <w:p w:rsidR="00D55C4C" w:rsidRDefault="00D55C4C" w:rsidP="00D55C4C">
                      <w:pPr>
                        <w:rPr>
                          <w:sz w:val="16"/>
                          <w:szCs w:val="16"/>
                        </w:rPr>
                      </w:pPr>
                      <w:r w:rsidRPr="003D0917">
                        <w:rPr>
                          <w:b/>
                          <w:sz w:val="16"/>
                          <w:szCs w:val="16"/>
                        </w:rPr>
                        <w:t>Odd. PPL</w:t>
                      </w:r>
                      <w:r>
                        <w:rPr>
                          <w:sz w:val="16"/>
                          <w:szCs w:val="16"/>
                        </w:rPr>
                        <w:t xml:space="preserve"> - </w:t>
                      </w:r>
                      <w:r w:rsidRPr="003D0917">
                        <w:rPr>
                          <w:b/>
                          <w:sz w:val="16"/>
                          <w:szCs w:val="16"/>
                        </w:rPr>
                        <w:t>4,5</w:t>
                      </w:r>
                      <w:r>
                        <w:rPr>
                          <w:sz w:val="16"/>
                          <w:szCs w:val="16"/>
                        </w:rPr>
                        <w:t xml:space="preserve"> ŠZ</w:t>
                      </w:r>
                    </w:p>
                    <w:p w:rsidR="00D55C4C" w:rsidRDefault="00D55C4C" w:rsidP="00D55C4C">
                      <w:pPr>
                        <w:rPr>
                          <w:sz w:val="16"/>
                          <w:szCs w:val="16"/>
                        </w:rPr>
                      </w:pPr>
                      <w:proofErr w:type="spellStart"/>
                      <w:proofErr w:type="gramStart"/>
                      <w:r>
                        <w:rPr>
                          <w:sz w:val="16"/>
                          <w:szCs w:val="16"/>
                        </w:rPr>
                        <w:t>ved</w:t>
                      </w:r>
                      <w:proofErr w:type="gramEnd"/>
                      <w:r>
                        <w:rPr>
                          <w:sz w:val="16"/>
                          <w:szCs w:val="16"/>
                        </w:rPr>
                        <w:t>.</w:t>
                      </w:r>
                      <w:proofErr w:type="gramStart"/>
                      <w:r>
                        <w:rPr>
                          <w:sz w:val="16"/>
                          <w:szCs w:val="16"/>
                        </w:rPr>
                        <w:t>odd</w:t>
                      </w:r>
                      <w:proofErr w:type="spellEnd"/>
                      <w:proofErr w:type="gramEnd"/>
                      <w:r>
                        <w:rPr>
                          <w:sz w:val="16"/>
                          <w:szCs w:val="16"/>
                        </w:rPr>
                        <w:t xml:space="preserve">. - </w:t>
                      </w:r>
                      <w:r w:rsidRPr="003D0917">
                        <w:rPr>
                          <w:b/>
                          <w:sz w:val="16"/>
                          <w:szCs w:val="16"/>
                        </w:rPr>
                        <w:t>1</w:t>
                      </w:r>
                      <w:r>
                        <w:rPr>
                          <w:sz w:val="16"/>
                          <w:szCs w:val="16"/>
                        </w:rPr>
                        <w:t xml:space="preserve"> ŠZ</w:t>
                      </w:r>
                    </w:p>
                    <w:p w:rsidR="00D55C4C" w:rsidRDefault="00D55C4C" w:rsidP="00D55C4C">
                      <w:pPr>
                        <w:rPr>
                          <w:sz w:val="16"/>
                          <w:szCs w:val="16"/>
                        </w:rPr>
                      </w:pPr>
                      <w:proofErr w:type="spellStart"/>
                      <w:r>
                        <w:rPr>
                          <w:sz w:val="16"/>
                          <w:szCs w:val="16"/>
                        </w:rPr>
                        <w:t>ref.ŠZD</w:t>
                      </w:r>
                      <w:proofErr w:type="spellEnd"/>
                      <w:r>
                        <w:rPr>
                          <w:sz w:val="16"/>
                          <w:szCs w:val="16"/>
                        </w:rPr>
                        <w:t xml:space="preserve"> - </w:t>
                      </w:r>
                      <w:r w:rsidRPr="00A87E70">
                        <w:rPr>
                          <w:b/>
                          <w:sz w:val="16"/>
                          <w:szCs w:val="16"/>
                        </w:rPr>
                        <w:t>1</w:t>
                      </w:r>
                      <w:r>
                        <w:rPr>
                          <w:sz w:val="16"/>
                          <w:szCs w:val="16"/>
                        </w:rPr>
                        <w:t xml:space="preserve"> ŠZ </w:t>
                      </w:r>
                    </w:p>
                    <w:p w:rsidR="00D55C4C" w:rsidRDefault="00D55C4C" w:rsidP="00D55C4C">
                      <w:pPr>
                        <w:rPr>
                          <w:sz w:val="16"/>
                          <w:szCs w:val="16"/>
                        </w:rPr>
                      </w:pPr>
                      <w:r>
                        <w:rPr>
                          <w:sz w:val="16"/>
                          <w:szCs w:val="16"/>
                        </w:rPr>
                        <w:t>ref.prev.toxik.-</w:t>
                      </w:r>
                      <w:r w:rsidRPr="00A87E70">
                        <w:rPr>
                          <w:b/>
                          <w:sz w:val="16"/>
                          <w:szCs w:val="16"/>
                        </w:rPr>
                        <w:t xml:space="preserve">1 </w:t>
                      </w:r>
                      <w:r w:rsidRPr="00A87E70">
                        <w:rPr>
                          <w:sz w:val="16"/>
                          <w:szCs w:val="16"/>
                        </w:rPr>
                        <w:t>ŠZ</w:t>
                      </w:r>
                    </w:p>
                    <w:p w:rsidR="00D55C4C" w:rsidRDefault="00D55C4C" w:rsidP="00D55C4C">
                      <w:pPr>
                        <w:rPr>
                          <w:sz w:val="16"/>
                          <w:szCs w:val="16"/>
                        </w:rPr>
                      </w:pPr>
                      <w:r>
                        <w:rPr>
                          <w:sz w:val="16"/>
                          <w:szCs w:val="16"/>
                        </w:rPr>
                        <w:t>ref.fyz.práce-</w:t>
                      </w:r>
                      <w:r w:rsidRPr="00A87E70">
                        <w:rPr>
                          <w:b/>
                          <w:sz w:val="16"/>
                          <w:szCs w:val="16"/>
                        </w:rPr>
                        <w:t>1</w:t>
                      </w:r>
                      <w:r>
                        <w:rPr>
                          <w:sz w:val="16"/>
                          <w:szCs w:val="16"/>
                        </w:rPr>
                        <w:t xml:space="preserve"> ŠZ</w:t>
                      </w:r>
                    </w:p>
                    <w:p w:rsidR="00D55C4C" w:rsidRPr="003D0917" w:rsidRDefault="00D55C4C" w:rsidP="00D55C4C">
                      <w:pPr>
                        <w:rPr>
                          <w:sz w:val="16"/>
                          <w:szCs w:val="16"/>
                        </w:rPr>
                      </w:pPr>
                      <w:r>
                        <w:rPr>
                          <w:sz w:val="16"/>
                          <w:szCs w:val="16"/>
                        </w:rPr>
                        <w:t>ref.</w:t>
                      </w:r>
                      <w:proofErr w:type="gramStart"/>
                      <w:r>
                        <w:rPr>
                          <w:sz w:val="16"/>
                          <w:szCs w:val="16"/>
                        </w:rPr>
                        <w:t>sled</w:t>
                      </w:r>
                      <w:proofErr w:type="gramEnd"/>
                      <w:r>
                        <w:rPr>
                          <w:sz w:val="16"/>
                          <w:szCs w:val="16"/>
                        </w:rPr>
                        <w:t>.</w:t>
                      </w:r>
                      <w:proofErr w:type="gramStart"/>
                      <w:r>
                        <w:rPr>
                          <w:sz w:val="16"/>
                          <w:szCs w:val="16"/>
                        </w:rPr>
                        <w:t>zdrav</w:t>
                      </w:r>
                      <w:proofErr w:type="gramEnd"/>
                      <w:r>
                        <w:rPr>
                          <w:sz w:val="16"/>
                          <w:szCs w:val="16"/>
                        </w:rPr>
                        <w:t>.st.zam.-</w:t>
                      </w:r>
                      <w:r w:rsidRPr="00A87E70">
                        <w:rPr>
                          <w:b/>
                          <w:sz w:val="16"/>
                          <w:szCs w:val="16"/>
                        </w:rPr>
                        <w:t>0,5</w:t>
                      </w:r>
                      <w:r>
                        <w:rPr>
                          <w:sz w:val="16"/>
                          <w:szCs w:val="16"/>
                        </w:rPr>
                        <w:t xml:space="preserve"> ŠZ</w:t>
                      </w:r>
                    </w:p>
                  </w:txbxContent>
                </v:textbox>
              </v:roundrect>
            </w:pict>
          </mc:Fallback>
        </mc:AlternateContent>
      </w:r>
      <w:r>
        <w:rPr>
          <w:noProof/>
          <w:lang w:val="sk-SK"/>
        </w:rPr>
        <mc:AlternateContent>
          <mc:Choice Requires="wps">
            <w:drawing>
              <wp:anchor distT="0" distB="0" distL="114300" distR="114300" simplePos="0" relativeHeight="251662336" behindDoc="0" locked="0" layoutInCell="1" allowOverlap="1">
                <wp:simplePos x="0" y="0"/>
                <wp:positionH relativeFrom="column">
                  <wp:posOffset>2359810</wp:posOffset>
                </wp:positionH>
                <wp:positionV relativeFrom="paragraph">
                  <wp:posOffset>2747010</wp:posOffset>
                </wp:positionV>
                <wp:extent cx="1411472" cy="1072515"/>
                <wp:effectExtent l="0" t="0" r="17780" b="13335"/>
                <wp:wrapNone/>
                <wp:docPr id="4" name="Zaoblený 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472" cy="1072515"/>
                        </a:xfrm>
                        <a:prstGeom prst="roundRect">
                          <a:avLst>
                            <a:gd name="adj" fmla="val 16667"/>
                          </a:avLst>
                        </a:prstGeom>
                        <a:solidFill>
                          <a:srgbClr val="BBE0E3"/>
                        </a:solidFill>
                        <a:ln w="936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5C4C" w:rsidRDefault="00D55C4C" w:rsidP="00D55C4C">
                            <w:pPr>
                              <w:rPr>
                                <w:sz w:val="16"/>
                                <w:szCs w:val="16"/>
                              </w:rPr>
                            </w:pPr>
                            <w:r w:rsidRPr="00B65272">
                              <w:rPr>
                                <w:b/>
                                <w:sz w:val="16"/>
                                <w:szCs w:val="16"/>
                              </w:rPr>
                              <w:t>Odd. PPL</w:t>
                            </w:r>
                            <w:r>
                              <w:rPr>
                                <w:b/>
                                <w:sz w:val="16"/>
                                <w:szCs w:val="16"/>
                              </w:rPr>
                              <w:t xml:space="preserve"> </w:t>
                            </w:r>
                            <w:r w:rsidRPr="00B65272">
                              <w:rPr>
                                <w:sz w:val="16"/>
                                <w:szCs w:val="16"/>
                              </w:rPr>
                              <w:t>-</w:t>
                            </w:r>
                            <w:r>
                              <w:rPr>
                                <w:sz w:val="16"/>
                                <w:szCs w:val="16"/>
                              </w:rPr>
                              <w:t xml:space="preserve"> </w:t>
                            </w:r>
                            <w:r w:rsidRPr="006A2C3D">
                              <w:rPr>
                                <w:b/>
                                <w:sz w:val="16"/>
                                <w:szCs w:val="16"/>
                              </w:rPr>
                              <w:t>5</w:t>
                            </w:r>
                            <w:r>
                              <w:rPr>
                                <w:b/>
                                <w:sz w:val="16"/>
                                <w:szCs w:val="16"/>
                              </w:rPr>
                              <w:t xml:space="preserve"> </w:t>
                            </w:r>
                            <w:r>
                              <w:rPr>
                                <w:sz w:val="16"/>
                                <w:szCs w:val="16"/>
                              </w:rPr>
                              <w:t>ŠZ</w:t>
                            </w:r>
                          </w:p>
                          <w:p w:rsidR="00D55C4C" w:rsidRDefault="00D55C4C" w:rsidP="00D55C4C">
                            <w:pPr>
                              <w:rPr>
                                <w:sz w:val="16"/>
                                <w:szCs w:val="16"/>
                              </w:rPr>
                            </w:pPr>
                            <w:proofErr w:type="spellStart"/>
                            <w:r>
                              <w:rPr>
                                <w:sz w:val="16"/>
                                <w:szCs w:val="16"/>
                              </w:rPr>
                              <w:t>ved</w:t>
                            </w:r>
                            <w:proofErr w:type="spellEnd"/>
                            <w:r>
                              <w:rPr>
                                <w:sz w:val="16"/>
                                <w:szCs w:val="16"/>
                              </w:rPr>
                              <w:t xml:space="preserve">. </w:t>
                            </w:r>
                            <w:proofErr w:type="gramStart"/>
                            <w:r>
                              <w:rPr>
                                <w:sz w:val="16"/>
                                <w:szCs w:val="16"/>
                              </w:rPr>
                              <w:t>odd</w:t>
                            </w:r>
                            <w:proofErr w:type="gramEnd"/>
                            <w:r>
                              <w:rPr>
                                <w:sz w:val="16"/>
                                <w:szCs w:val="16"/>
                              </w:rPr>
                              <w:t>. - 1 ŠZ</w:t>
                            </w:r>
                          </w:p>
                          <w:p w:rsidR="00D55C4C" w:rsidRDefault="00D55C4C" w:rsidP="00D55C4C">
                            <w:pPr>
                              <w:rPr>
                                <w:sz w:val="16"/>
                                <w:szCs w:val="16"/>
                              </w:rPr>
                            </w:pPr>
                            <w:r>
                              <w:rPr>
                                <w:sz w:val="16"/>
                                <w:szCs w:val="16"/>
                              </w:rPr>
                              <w:t xml:space="preserve"> ŠZD - 1 ŠZ</w:t>
                            </w:r>
                          </w:p>
                          <w:p w:rsidR="00D55C4C" w:rsidRDefault="00D55C4C" w:rsidP="00D55C4C">
                            <w:pPr>
                              <w:rPr>
                                <w:sz w:val="16"/>
                                <w:szCs w:val="16"/>
                              </w:rPr>
                            </w:pPr>
                            <w:r>
                              <w:rPr>
                                <w:sz w:val="16"/>
                                <w:szCs w:val="16"/>
                              </w:rPr>
                              <w:t>.</w:t>
                            </w:r>
                            <w:proofErr w:type="spellStart"/>
                            <w:r>
                              <w:rPr>
                                <w:sz w:val="16"/>
                                <w:szCs w:val="16"/>
                              </w:rPr>
                              <w:t>prevent.toxik</w:t>
                            </w:r>
                            <w:proofErr w:type="spellEnd"/>
                            <w:r>
                              <w:rPr>
                                <w:sz w:val="16"/>
                                <w:szCs w:val="16"/>
                              </w:rPr>
                              <w:t xml:space="preserve">. – 1 </w:t>
                            </w:r>
                            <w:proofErr w:type="spellStart"/>
                            <w:r>
                              <w:rPr>
                                <w:sz w:val="16"/>
                                <w:szCs w:val="16"/>
                              </w:rPr>
                              <w:t>voľné</w:t>
                            </w:r>
                            <w:proofErr w:type="spellEnd"/>
                            <w:r>
                              <w:rPr>
                                <w:sz w:val="16"/>
                                <w:szCs w:val="16"/>
                              </w:rPr>
                              <w:t xml:space="preserve"> ŠZM</w:t>
                            </w:r>
                          </w:p>
                          <w:p w:rsidR="00D55C4C" w:rsidRDefault="00D55C4C" w:rsidP="00D55C4C">
                            <w:pPr>
                              <w:rPr>
                                <w:sz w:val="16"/>
                                <w:szCs w:val="16"/>
                              </w:rPr>
                            </w:pPr>
                            <w:r>
                              <w:rPr>
                                <w:sz w:val="16"/>
                                <w:szCs w:val="16"/>
                              </w:rPr>
                              <w:t>.</w:t>
                            </w:r>
                            <w:proofErr w:type="gramStart"/>
                            <w:r>
                              <w:rPr>
                                <w:sz w:val="16"/>
                                <w:szCs w:val="16"/>
                              </w:rPr>
                              <w:t>fyziol.,psych</w:t>
                            </w:r>
                            <w:proofErr w:type="gramEnd"/>
                            <w:r>
                              <w:rPr>
                                <w:sz w:val="16"/>
                                <w:szCs w:val="16"/>
                              </w:rPr>
                              <w:t>.práce-1 ŠZ</w:t>
                            </w:r>
                          </w:p>
                          <w:p w:rsidR="00D55C4C" w:rsidRDefault="00D55C4C" w:rsidP="00D55C4C">
                            <w:pPr>
                              <w:rPr>
                                <w:sz w:val="16"/>
                                <w:szCs w:val="16"/>
                              </w:rPr>
                            </w:pPr>
                            <w:r>
                              <w:rPr>
                                <w:sz w:val="16"/>
                                <w:szCs w:val="16"/>
                              </w:rPr>
                              <w:t>sled.</w:t>
                            </w:r>
                            <w:proofErr w:type="spellStart"/>
                            <w:proofErr w:type="gramStart"/>
                            <w:r>
                              <w:rPr>
                                <w:sz w:val="16"/>
                                <w:szCs w:val="16"/>
                              </w:rPr>
                              <w:t>zdr</w:t>
                            </w:r>
                            <w:proofErr w:type="spellEnd"/>
                            <w:r>
                              <w:rPr>
                                <w:sz w:val="16"/>
                                <w:szCs w:val="16"/>
                              </w:rPr>
                              <w:t>..stavu</w:t>
                            </w:r>
                            <w:proofErr w:type="gramEnd"/>
                            <w:r>
                              <w:rPr>
                                <w:sz w:val="16"/>
                                <w:szCs w:val="16"/>
                              </w:rPr>
                              <w:t xml:space="preserve">  zam.-1 ŠZ</w:t>
                            </w:r>
                          </w:p>
                          <w:p w:rsidR="00D55C4C" w:rsidRPr="003C0E40" w:rsidRDefault="00D55C4C" w:rsidP="00D55C4C">
                            <w:pP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ĺžnik 4" o:spid="_x0000_s1058" style="position:absolute;margin-left:185.8pt;margin-top:216.3pt;width:111.15pt;height:8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" fillcolor="#bbe0e3" strokeweight=".26mm">
                <v:textbox>
                  <w:txbxContent>
                    <w:p w:rsidR="00D55C4C" w:rsidRDefault="00D55C4C" w:rsidP="00D55C4C">
                      <w:pPr>
                        <w:rPr>
                          <w:sz w:val="16"/>
                          <w:szCs w:val="16"/>
                        </w:rPr>
                      </w:pPr>
                      <w:r w:rsidRPr="00B65272">
                        <w:rPr>
                          <w:b/>
                          <w:sz w:val="16"/>
                          <w:szCs w:val="16"/>
                        </w:rPr>
                        <w:t>Odd. PPL</w:t>
                      </w:r>
                      <w:r>
                        <w:rPr>
                          <w:b/>
                          <w:sz w:val="16"/>
                          <w:szCs w:val="16"/>
                        </w:rPr>
                        <w:t xml:space="preserve"> </w:t>
                      </w:r>
                      <w:r w:rsidRPr="00B65272">
                        <w:rPr>
                          <w:sz w:val="16"/>
                          <w:szCs w:val="16"/>
                        </w:rPr>
                        <w:t>-</w:t>
                      </w:r>
                      <w:r>
                        <w:rPr>
                          <w:sz w:val="16"/>
                          <w:szCs w:val="16"/>
                        </w:rPr>
                        <w:t xml:space="preserve"> </w:t>
                      </w:r>
                      <w:r w:rsidRPr="006A2C3D">
                        <w:rPr>
                          <w:b/>
                          <w:sz w:val="16"/>
                          <w:szCs w:val="16"/>
                        </w:rPr>
                        <w:t>5</w:t>
                      </w:r>
                      <w:r>
                        <w:rPr>
                          <w:b/>
                          <w:sz w:val="16"/>
                          <w:szCs w:val="16"/>
                        </w:rPr>
                        <w:t xml:space="preserve"> </w:t>
                      </w:r>
                      <w:r>
                        <w:rPr>
                          <w:sz w:val="16"/>
                          <w:szCs w:val="16"/>
                        </w:rPr>
                        <w:t>ŠZ</w:t>
                      </w:r>
                    </w:p>
                    <w:p w:rsidR="00D55C4C" w:rsidRDefault="00D55C4C" w:rsidP="00D55C4C">
                      <w:pPr>
                        <w:rPr>
                          <w:sz w:val="16"/>
                          <w:szCs w:val="16"/>
                        </w:rPr>
                      </w:pPr>
                      <w:proofErr w:type="spellStart"/>
                      <w:r>
                        <w:rPr>
                          <w:sz w:val="16"/>
                          <w:szCs w:val="16"/>
                        </w:rPr>
                        <w:t>ved</w:t>
                      </w:r>
                      <w:proofErr w:type="spellEnd"/>
                      <w:r>
                        <w:rPr>
                          <w:sz w:val="16"/>
                          <w:szCs w:val="16"/>
                        </w:rPr>
                        <w:t xml:space="preserve">. </w:t>
                      </w:r>
                      <w:proofErr w:type="gramStart"/>
                      <w:r>
                        <w:rPr>
                          <w:sz w:val="16"/>
                          <w:szCs w:val="16"/>
                        </w:rPr>
                        <w:t>odd</w:t>
                      </w:r>
                      <w:proofErr w:type="gramEnd"/>
                      <w:r>
                        <w:rPr>
                          <w:sz w:val="16"/>
                          <w:szCs w:val="16"/>
                        </w:rPr>
                        <w:t>. - 1 ŠZ</w:t>
                      </w:r>
                    </w:p>
                    <w:p w:rsidR="00D55C4C" w:rsidRDefault="00D55C4C" w:rsidP="00D55C4C">
                      <w:pPr>
                        <w:rPr>
                          <w:sz w:val="16"/>
                          <w:szCs w:val="16"/>
                        </w:rPr>
                      </w:pPr>
                      <w:r>
                        <w:rPr>
                          <w:sz w:val="16"/>
                          <w:szCs w:val="16"/>
                        </w:rPr>
                        <w:t xml:space="preserve"> ŠZD - 1 ŠZ</w:t>
                      </w:r>
                    </w:p>
                    <w:p w:rsidR="00D55C4C" w:rsidRDefault="00D55C4C" w:rsidP="00D55C4C">
                      <w:pPr>
                        <w:rPr>
                          <w:sz w:val="16"/>
                          <w:szCs w:val="16"/>
                        </w:rPr>
                      </w:pPr>
                      <w:r>
                        <w:rPr>
                          <w:sz w:val="16"/>
                          <w:szCs w:val="16"/>
                        </w:rPr>
                        <w:t>.</w:t>
                      </w:r>
                      <w:proofErr w:type="spellStart"/>
                      <w:r>
                        <w:rPr>
                          <w:sz w:val="16"/>
                          <w:szCs w:val="16"/>
                        </w:rPr>
                        <w:t>prevent.toxik</w:t>
                      </w:r>
                      <w:proofErr w:type="spellEnd"/>
                      <w:r>
                        <w:rPr>
                          <w:sz w:val="16"/>
                          <w:szCs w:val="16"/>
                        </w:rPr>
                        <w:t xml:space="preserve">. – 1 </w:t>
                      </w:r>
                      <w:proofErr w:type="spellStart"/>
                      <w:r>
                        <w:rPr>
                          <w:sz w:val="16"/>
                          <w:szCs w:val="16"/>
                        </w:rPr>
                        <w:t>voľné</w:t>
                      </w:r>
                      <w:proofErr w:type="spellEnd"/>
                      <w:r>
                        <w:rPr>
                          <w:sz w:val="16"/>
                          <w:szCs w:val="16"/>
                        </w:rPr>
                        <w:t xml:space="preserve"> ŠZM</w:t>
                      </w:r>
                    </w:p>
                    <w:p w:rsidR="00D55C4C" w:rsidRDefault="00D55C4C" w:rsidP="00D55C4C">
                      <w:pPr>
                        <w:rPr>
                          <w:sz w:val="16"/>
                          <w:szCs w:val="16"/>
                        </w:rPr>
                      </w:pPr>
                      <w:r>
                        <w:rPr>
                          <w:sz w:val="16"/>
                          <w:szCs w:val="16"/>
                        </w:rPr>
                        <w:t>.</w:t>
                      </w:r>
                      <w:proofErr w:type="gramStart"/>
                      <w:r>
                        <w:rPr>
                          <w:sz w:val="16"/>
                          <w:szCs w:val="16"/>
                        </w:rPr>
                        <w:t>fyziol.,psych</w:t>
                      </w:r>
                      <w:proofErr w:type="gramEnd"/>
                      <w:r>
                        <w:rPr>
                          <w:sz w:val="16"/>
                          <w:szCs w:val="16"/>
                        </w:rPr>
                        <w:t>.práce-1 ŠZ</w:t>
                      </w:r>
                    </w:p>
                    <w:p w:rsidR="00D55C4C" w:rsidRDefault="00D55C4C" w:rsidP="00D55C4C">
                      <w:pPr>
                        <w:rPr>
                          <w:sz w:val="16"/>
                          <w:szCs w:val="16"/>
                        </w:rPr>
                      </w:pPr>
                      <w:r>
                        <w:rPr>
                          <w:sz w:val="16"/>
                          <w:szCs w:val="16"/>
                        </w:rPr>
                        <w:t>sled.</w:t>
                      </w:r>
                      <w:proofErr w:type="spellStart"/>
                      <w:proofErr w:type="gramStart"/>
                      <w:r>
                        <w:rPr>
                          <w:sz w:val="16"/>
                          <w:szCs w:val="16"/>
                        </w:rPr>
                        <w:t>zdr</w:t>
                      </w:r>
                      <w:proofErr w:type="spellEnd"/>
                      <w:r>
                        <w:rPr>
                          <w:sz w:val="16"/>
                          <w:szCs w:val="16"/>
                        </w:rPr>
                        <w:t>..stavu</w:t>
                      </w:r>
                      <w:proofErr w:type="gramEnd"/>
                      <w:r>
                        <w:rPr>
                          <w:sz w:val="16"/>
                          <w:szCs w:val="16"/>
                        </w:rPr>
                        <w:t xml:space="preserve">  zam.-1 ŠZ</w:t>
                      </w:r>
                    </w:p>
                    <w:p w:rsidR="00D55C4C" w:rsidRPr="003C0E40" w:rsidRDefault="00D55C4C" w:rsidP="00D55C4C">
                      <w:pPr>
                        <w:rPr>
                          <w:b/>
                        </w:rPr>
                      </w:pPr>
                    </w:p>
                  </w:txbxContent>
                </v:textbox>
              </v:roundrect>
            </w:pict>
          </mc:Fallback>
        </mc:AlternateContent>
      </w:r>
    </w:p>
    <w:sectPr w:rsidR="00D55C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DD5" w:rsidRDefault="00607DD5" w:rsidP="00D55C4C">
      <w:r>
        <w:separator/>
      </w:r>
    </w:p>
  </w:endnote>
  <w:endnote w:type="continuationSeparator" w:id="0">
    <w:p w:rsidR="00607DD5" w:rsidRDefault="00607DD5" w:rsidP="00D5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DD5" w:rsidRDefault="00607DD5" w:rsidP="00D55C4C">
      <w:r>
        <w:separator/>
      </w:r>
    </w:p>
  </w:footnote>
  <w:footnote w:type="continuationSeparator" w:id="0">
    <w:p w:rsidR="00607DD5" w:rsidRDefault="00607DD5" w:rsidP="00D55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41B000F"/>
    <w:lvl w:ilvl="0">
      <w:start w:val="1"/>
      <w:numFmt w:val="decimal"/>
      <w:lvlText w:val="%1."/>
      <w:lvlJc w:val="left"/>
      <w:pPr>
        <w:ind w:left="4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62"/>
        </w:tabs>
        <w:ind w:left="562" w:hanging="360"/>
      </w:pPr>
      <w:rPr>
        <w:rFonts w:ascii="Symbol" w:hAnsi="Symbol" w:cs="StarSymbol"/>
        <w:sz w:val="18"/>
        <w:szCs w:val="18"/>
      </w:rPr>
    </w:lvl>
    <w:lvl w:ilvl="2">
      <w:start w:val="1"/>
      <w:numFmt w:val="bullet"/>
      <w:lvlText w:val=""/>
      <w:lvlJc w:val="left"/>
      <w:pPr>
        <w:tabs>
          <w:tab w:val="num" w:pos="764"/>
        </w:tabs>
        <w:ind w:left="764" w:hanging="360"/>
      </w:pPr>
      <w:rPr>
        <w:rFonts w:ascii="Symbol" w:hAnsi="Symbol" w:cs="StarSymbol"/>
        <w:sz w:val="18"/>
        <w:szCs w:val="18"/>
      </w:rPr>
    </w:lvl>
    <w:lvl w:ilvl="3">
      <w:start w:val="1"/>
      <w:numFmt w:val="bullet"/>
      <w:lvlText w:val=""/>
      <w:lvlJc w:val="left"/>
      <w:pPr>
        <w:tabs>
          <w:tab w:val="num" w:pos="966"/>
        </w:tabs>
        <w:ind w:left="966" w:hanging="360"/>
      </w:pPr>
      <w:rPr>
        <w:rFonts w:ascii="Symbol" w:hAnsi="Symbol" w:cs="StarSymbol"/>
        <w:sz w:val="18"/>
        <w:szCs w:val="18"/>
      </w:rPr>
    </w:lvl>
    <w:lvl w:ilvl="4">
      <w:start w:val="1"/>
      <w:numFmt w:val="bullet"/>
      <w:lvlText w:val=""/>
      <w:lvlJc w:val="left"/>
      <w:pPr>
        <w:tabs>
          <w:tab w:val="num" w:pos="1168"/>
        </w:tabs>
        <w:ind w:left="1168" w:hanging="360"/>
      </w:pPr>
      <w:rPr>
        <w:rFonts w:ascii="Symbol" w:hAnsi="Symbol" w:cs="StarSymbol"/>
        <w:sz w:val="18"/>
        <w:szCs w:val="18"/>
      </w:rPr>
    </w:lvl>
    <w:lvl w:ilvl="5">
      <w:start w:val="1"/>
      <w:numFmt w:val="bullet"/>
      <w:lvlText w:val=""/>
      <w:lvlJc w:val="left"/>
      <w:pPr>
        <w:tabs>
          <w:tab w:val="num" w:pos="1370"/>
        </w:tabs>
        <w:ind w:left="1370" w:hanging="360"/>
      </w:pPr>
      <w:rPr>
        <w:rFonts w:ascii="Symbol" w:hAnsi="Symbol" w:cs="StarSymbol"/>
        <w:sz w:val="18"/>
        <w:szCs w:val="18"/>
      </w:rPr>
    </w:lvl>
    <w:lvl w:ilvl="6">
      <w:start w:val="1"/>
      <w:numFmt w:val="bullet"/>
      <w:lvlText w:val=""/>
      <w:lvlJc w:val="left"/>
      <w:pPr>
        <w:tabs>
          <w:tab w:val="num" w:pos="1572"/>
        </w:tabs>
        <w:ind w:left="1572" w:hanging="360"/>
      </w:pPr>
      <w:rPr>
        <w:rFonts w:ascii="Symbol" w:hAnsi="Symbol" w:cs="StarSymbol"/>
        <w:sz w:val="18"/>
        <w:szCs w:val="18"/>
      </w:rPr>
    </w:lvl>
    <w:lvl w:ilvl="7">
      <w:start w:val="1"/>
      <w:numFmt w:val="bullet"/>
      <w:lvlText w:val=""/>
      <w:lvlJc w:val="left"/>
      <w:pPr>
        <w:tabs>
          <w:tab w:val="num" w:pos="1774"/>
        </w:tabs>
        <w:ind w:left="1774" w:hanging="360"/>
      </w:pPr>
      <w:rPr>
        <w:rFonts w:ascii="Symbol" w:hAnsi="Symbol" w:cs="StarSymbol"/>
        <w:sz w:val="18"/>
        <w:szCs w:val="18"/>
      </w:rPr>
    </w:lvl>
    <w:lvl w:ilvl="8">
      <w:start w:val="1"/>
      <w:numFmt w:val="bullet"/>
      <w:lvlText w:val=""/>
      <w:lvlJc w:val="left"/>
      <w:pPr>
        <w:tabs>
          <w:tab w:val="num" w:pos="1976"/>
        </w:tabs>
        <w:ind w:left="1976" w:hanging="360"/>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193C4E16"/>
    <w:multiLevelType w:val="hybridMultilevel"/>
    <w:tmpl w:val="2E0E3438"/>
    <w:lvl w:ilvl="0" w:tplc="9E00156C">
      <w:start w:val="2"/>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8" w15:restartNumberingAfterBreak="0">
    <w:nsid w:val="2B0F24D1"/>
    <w:multiLevelType w:val="hybridMultilevel"/>
    <w:tmpl w:val="19A66F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CC2663"/>
    <w:multiLevelType w:val="hybridMultilevel"/>
    <w:tmpl w:val="34FAC09C"/>
    <w:lvl w:ilvl="0" w:tplc="4408329E">
      <w:start w:val="1"/>
      <w:numFmt w:val="decimal"/>
      <w:lvlText w:val="%1"/>
      <w:lvlJc w:val="left"/>
      <w:pPr>
        <w:ind w:left="660" w:hanging="36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10" w15:restartNumberingAfterBreak="0">
    <w:nsid w:val="3B6C6CB1"/>
    <w:multiLevelType w:val="hybridMultilevel"/>
    <w:tmpl w:val="E5FC74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F01A12"/>
    <w:multiLevelType w:val="hybridMultilevel"/>
    <w:tmpl w:val="3892BC7A"/>
    <w:lvl w:ilvl="0" w:tplc="C0F6450C">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2" w15:restartNumberingAfterBreak="0">
    <w:nsid w:val="6AF92F3A"/>
    <w:multiLevelType w:val="hybridMultilevel"/>
    <w:tmpl w:val="203039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C4F690D"/>
    <w:multiLevelType w:val="singleLevel"/>
    <w:tmpl w:val="00000004"/>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9"/>
  </w:num>
  <w:num w:numId="10">
    <w:abstractNumId w:val="10"/>
  </w:num>
  <w:num w:numId="11">
    <w:abstractNumId w:val="8"/>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92"/>
    <w:rsid w:val="00055E74"/>
    <w:rsid w:val="00060005"/>
    <w:rsid w:val="000E2592"/>
    <w:rsid w:val="000F2D8E"/>
    <w:rsid w:val="002960C6"/>
    <w:rsid w:val="002D51A9"/>
    <w:rsid w:val="002F0A32"/>
    <w:rsid w:val="003027C2"/>
    <w:rsid w:val="003235D7"/>
    <w:rsid w:val="003C186E"/>
    <w:rsid w:val="003F258D"/>
    <w:rsid w:val="004352B0"/>
    <w:rsid w:val="00484B35"/>
    <w:rsid w:val="004C5A74"/>
    <w:rsid w:val="00530792"/>
    <w:rsid w:val="005B2346"/>
    <w:rsid w:val="005F4875"/>
    <w:rsid w:val="00607DD5"/>
    <w:rsid w:val="00653849"/>
    <w:rsid w:val="006614B2"/>
    <w:rsid w:val="00663863"/>
    <w:rsid w:val="0069764B"/>
    <w:rsid w:val="006A2152"/>
    <w:rsid w:val="006B44D7"/>
    <w:rsid w:val="006B76F0"/>
    <w:rsid w:val="006C06C7"/>
    <w:rsid w:val="006C180D"/>
    <w:rsid w:val="006D163D"/>
    <w:rsid w:val="007040F7"/>
    <w:rsid w:val="00723228"/>
    <w:rsid w:val="007650E6"/>
    <w:rsid w:val="008E5884"/>
    <w:rsid w:val="00952C9F"/>
    <w:rsid w:val="009634E5"/>
    <w:rsid w:val="009C6E56"/>
    <w:rsid w:val="00A552D1"/>
    <w:rsid w:val="00AF35D4"/>
    <w:rsid w:val="00B1104F"/>
    <w:rsid w:val="00B67B9D"/>
    <w:rsid w:val="00B67E7F"/>
    <w:rsid w:val="00B9149C"/>
    <w:rsid w:val="00BC4677"/>
    <w:rsid w:val="00C10BFA"/>
    <w:rsid w:val="00C31E79"/>
    <w:rsid w:val="00C63217"/>
    <w:rsid w:val="00C928F3"/>
    <w:rsid w:val="00CC0912"/>
    <w:rsid w:val="00CD6801"/>
    <w:rsid w:val="00CF1AE3"/>
    <w:rsid w:val="00D55C4C"/>
    <w:rsid w:val="00DD1338"/>
    <w:rsid w:val="00E13141"/>
    <w:rsid w:val="00E35A17"/>
    <w:rsid w:val="00EA6101"/>
    <w:rsid w:val="00EC6401"/>
    <w:rsid w:val="00ED445C"/>
    <w:rsid w:val="00F22287"/>
    <w:rsid w:val="00F36C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6886B-BB9D-4D58-98E7-0E9B1175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51A9"/>
    <w:pPr>
      <w:spacing w:after="0" w:line="240" w:lineRule="auto"/>
    </w:pPr>
    <w:rPr>
      <w:rFonts w:ascii="Times New Roman" w:eastAsia="Times New Roman" w:hAnsi="Times New Roman" w:cs="Times New Roman"/>
      <w:sz w:val="20"/>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E2592"/>
    <w:pPr>
      <w:ind w:left="720"/>
      <w:contextualSpacing/>
    </w:pPr>
  </w:style>
  <w:style w:type="paragraph" w:styleId="Textbubliny">
    <w:name w:val="Balloon Text"/>
    <w:basedOn w:val="Normlny"/>
    <w:link w:val="TextbublinyChar"/>
    <w:uiPriority w:val="99"/>
    <w:semiHidden/>
    <w:unhideWhenUsed/>
    <w:rsid w:val="0069764B"/>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764B"/>
    <w:rPr>
      <w:rFonts w:ascii="Segoe UI" w:eastAsia="Times New Roman" w:hAnsi="Segoe UI" w:cs="Segoe UI"/>
      <w:sz w:val="18"/>
      <w:szCs w:val="18"/>
      <w:lang w:val="cs-CZ" w:eastAsia="sk-SK"/>
    </w:rPr>
  </w:style>
  <w:style w:type="paragraph" w:styleId="Hlavika">
    <w:name w:val="header"/>
    <w:basedOn w:val="Normlny"/>
    <w:link w:val="HlavikaChar"/>
    <w:uiPriority w:val="99"/>
    <w:unhideWhenUsed/>
    <w:rsid w:val="00D55C4C"/>
    <w:pPr>
      <w:tabs>
        <w:tab w:val="center" w:pos="4536"/>
        <w:tab w:val="right" w:pos="9072"/>
      </w:tabs>
    </w:pPr>
  </w:style>
  <w:style w:type="character" w:customStyle="1" w:styleId="HlavikaChar">
    <w:name w:val="Hlavička Char"/>
    <w:basedOn w:val="Predvolenpsmoodseku"/>
    <w:link w:val="Hlavika"/>
    <w:uiPriority w:val="99"/>
    <w:rsid w:val="00D55C4C"/>
    <w:rPr>
      <w:rFonts w:ascii="Times New Roman" w:eastAsia="Times New Roman" w:hAnsi="Times New Roman" w:cs="Times New Roman"/>
      <w:sz w:val="20"/>
      <w:szCs w:val="20"/>
      <w:lang w:val="cs-CZ" w:eastAsia="sk-SK"/>
    </w:rPr>
  </w:style>
  <w:style w:type="paragraph" w:styleId="Pta">
    <w:name w:val="footer"/>
    <w:basedOn w:val="Normlny"/>
    <w:link w:val="PtaChar"/>
    <w:uiPriority w:val="99"/>
    <w:unhideWhenUsed/>
    <w:rsid w:val="00D55C4C"/>
    <w:pPr>
      <w:tabs>
        <w:tab w:val="center" w:pos="4536"/>
        <w:tab w:val="right" w:pos="9072"/>
      </w:tabs>
    </w:pPr>
  </w:style>
  <w:style w:type="character" w:customStyle="1" w:styleId="PtaChar">
    <w:name w:val="Päta Char"/>
    <w:basedOn w:val="Predvolenpsmoodseku"/>
    <w:link w:val="Pta"/>
    <w:uiPriority w:val="99"/>
    <w:rsid w:val="00D55C4C"/>
    <w:rPr>
      <w:rFonts w:ascii="Times New Roman" w:eastAsia="Times New Roman" w:hAnsi="Times New Roman" w:cs="Times New Roman"/>
      <w:sz w:val="20"/>
      <w:szCs w:val="20"/>
      <w:lang w:val="cs-CZ" w:eastAsia="sk-SK"/>
    </w:rPr>
  </w:style>
  <w:style w:type="paragraph" w:styleId="Bezriadkovania">
    <w:name w:val="No Spacing"/>
    <w:uiPriority w:val="1"/>
    <w:qFormat/>
    <w:rsid w:val="00C31E79"/>
    <w:pPr>
      <w:spacing w:after="0" w:line="240" w:lineRule="auto"/>
    </w:pPr>
    <w:rPr>
      <w:rFonts w:ascii="Times New Roman" w:eastAsia="Times New Roman" w:hAnsi="Times New Roman" w:cs="Times New Roman"/>
      <w:sz w:val="20"/>
      <w:szCs w:val="20"/>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566BF-B2B8-4594-8937-2B3B5DD2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9</Pages>
  <Words>3284</Words>
  <Characters>18721</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Gancznerova</dc:creator>
  <cp:keywords/>
  <dc:description/>
  <cp:lastModifiedBy>Gancznerova</cp:lastModifiedBy>
  <cp:revision>14</cp:revision>
  <cp:lastPrinted>2020-02-19T09:59:00Z</cp:lastPrinted>
  <dcterms:created xsi:type="dcterms:W3CDTF">2020-01-27T07:50:00Z</dcterms:created>
  <dcterms:modified xsi:type="dcterms:W3CDTF">2020-02-19T10:56:00Z</dcterms:modified>
</cp:coreProperties>
</file>